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4A1F" w:rsidRPr="008A6DDE" w:rsidRDefault="00884A1F" w:rsidP="00565B71">
      <w:pPr>
        <w:spacing w:before="120" w:after="120" w:line="360" w:lineRule="auto"/>
        <w:ind w:firstLine="652"/>
        <w:jc w:val="both"/>
        <w:rPr>
          <w:sz w:val="22"/>
          <w:szCs w:val="22"/>
        </w:rPr>
      </w:pPr>
      <w:r w:rsidRPr="008A6DDE">
        <w:rPr>
          <w:sz w:val="22"/>
          <w:szCs w:val="22"/>
        </w:rPr>
        <w:t xml:space="preserve">Eu,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portador do CPF n°</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e RG n°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representante legal, sócio ou proprietário/responsável pela empresa/estabelecimento (razão social)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CNPJ n°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situado (a) no endereço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nº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bairro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na cidade de Araras-SP, inscrição estadual n°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CEP n°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telefone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celular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e-mail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registrado no Serviço de Inspeção Municipal de Araras (SIM) sob o n°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r w:rsidRPr="008A6DDE">
        <w:rPr>
          <w:sz w:val="22"/>
          <w:szCs w:val="22"/>
        </w:rPr>
        <w:t xml:space="preserve">, venho perante a este serviço de inspeção comunicar a transferência </w:t>
      </w:r>
      <w:r w:rsidR="00185F19" w:rsidRPr="008A6DDE">
        <w:rPr>
          <w:sz w:val="22"/>
          <w:szCs w:val="22"/>
        </w:rPr>
        <w:t>de titularidade junto ao SIM</w:t>
      </w:r>
      <w:r w:rsidRPr="008A6DDE">
        <w:rPr>
          <w:sz w:val="22"/>
          <w:szCs w:val="22"/>
        </w:rPr>
        <w:t xml:space="preserve"> e requerer a alteração do registro para que este passe a figurar em nome da empresa/estabelecimento (razão social)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 xml:space="preserve">, CNPJ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 xml:space="preserve">, proprietário legal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 xml:space="preserve">, portador do CPF n°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00185F19" w:rsidRPr="008A6DDE">
        <w:rPr>
          <w:sz w:val="22"/>
          <w:szCs w:val="22"/>
        </w:rPr>
        <w:t xml:space="preserve"> </w:t>
      </w:r>
      <w:r w:rsidRPr="008A6DDE">
        <w:rPr>
          <w:sz w:val="22"/>
          <w:szCs w:val="22"/>
        </w:rPr>
        <w:t xml:space="preserve">e RG n°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 xml:space="preserve">, telefone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 xml:space="preserve">, celular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 xml:space="preserve">, e-mail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r w:rsidRPr="008A6DDE">
        <w:rPr>
          <w:sz w:val="22"/>
          <w:szCs w:val="22"/>
        </w:rPr>
        <w:t>.</w:t>
      </w:r>
    </w:p>
    <w:p w:rsidR="00884A1F" w:rsidRPr="008A6DDE" w:rsidRDefault="00884A1F" w:rsidP="00565B71">
      <w:pPr>
        <w:tabs>
          <w:tab w:val="left" w:pos="9425"/>
        </w:tabs>
        <w:spacing w:before="120" w:line="360" w:lineRule="auto"/>
        <w:ind w:firstLine="652"/>
        <w:jc w:val="both"/>
        <w:rPr>
          <w:sz w:val="22"/>
          <w:szCs w:val="22"/>
        </w:rPr>
      </w:pPr>
      <w:r w:rsidRPr="008A6DDE">
        <w:rPr>
          <w:sz w:val="22"/>
          <w:szCs w:val="22"/>
        </w:rPr>
        <w:t>Em complemento, autorizo a transferência do registro dos seguintes produtos:</w:t>
      </w:r>
      <w:r w:rsidR="00565B71" w:rsidRPr="008A6DDE">
        <w:rPr>
          <w:sz w:val="22"/>
          <w:szCs w:val="22"/>
        </w:rPr>
        <w:tab/>
      </w:r>
    </w:p>
    <w:tbl>
      <w:tblPr>
        <w:tblStyle w:val="Tabelacomgrade"/>
        <w:tblW w:w="0" w:type="auto"/>
        <w:tblLook w:val="04A0" w:firstRow="1" w:lastRow="0" w:firstColumn="1" w:lastColumn="0" w:noHBand="0" w:noVBand="1"/>
      </w:tblPr>
      <w:tblGrid>
        <w:gridCol w:w="10456"/>
      </w:tblGrid>
      <w:tr w:rsidR="00185F19" w:rsidRPr="008A6DDE" w:rsidTr="00276378">
        <w:tc>
          <w:tcPr>
            <w:tcW w:w="10456" w:type="dxa"/>
          </w:tcPr>
          <w:p w:rsidR="00185F19" w:rsidRPr="008A6DDE" w:rsidRDefault="00185F19" w:rsidP="00330275">
            <w:pPr>
              <w:spacing w:before="0"/>
              <w:jc w:val="center"/>
              <w:rPr>
                <w:b/>
                <w:sz w:val="22"/>
                <w:szCs w:val="22"/>
              </w:rPr>
            </w:pPr>
            <w:r w:rsidRPr="008A6DDE">
              <w:rPr>
                <w:rFonts w:eastAsia="Calibri"/>
                <w:b/>
                <w:sz w:val="22"/>
                <w:szCs w:val="22"/>
              </w:rPr>
              <w:t>Produto(s) Registrado(s) no SI</w:t>
            </w:r>
            <w:r w:rsidRPr="008A6DDE">
              <w:rPr>
                <w:b/>
                <w:sz w:val="22"/>
                <w:szCs w:val="22"/>
              </w:rPr>
              <w:t>M</w:t>
            </w:r>
            <w:r w:rsidRPr="008A6DDE">
              <w:rPr>
                <w:rFonts w:eastAsia="Calibri"/>
                <w:b/>
                <w:sz w:val="22"/>
                <w:szCs w:val="22"/>
              </w:rPr>
              <w:t xml:space="preserve"> a serem transferidos</w:t>
            </w:r>
          </w:p>
        </w:tc>
      </w:tr>
    </w:tbl>
    <w:tbl>
      <w:tblPr>
        <w:tblW w:w="4869" w:type="pct"/>
        <w:tblBorders>
          <w:insideH w:val="single" w:sz="4" w:space="0" w:color="767171"/>
          <w:insideV w:val="single" w:sz="4" w:space="0" w:color="767171"/>
        </w:tblBorders>
        <w:tblLook w:val="0000" w:firstRow="0" w:lastRow="0" w:firstColumn="0" w:lastColumn="0" w:noHBand="0" w:noVBand="0"/>
      </w:tblPr>
      <w:tblGrid>
        <w:gridCol w:w="7337"/>
        <w:gridCol w:w="3153"/>
      </w:tblGrid>
      <w:tr w:rsidR="008A6DDE" w:rsidRPr="008A6DDE" w:rsidTr="008A6DDE">
        <w:tc>
          <w:tcPr>
            <w:tcW w:w="3497" w:type="pct"/>
            <w:shd w:val="clear" w:color="auto" w:fill="auto"/>
          </w:tcPr>
          <w:p w:rsidR="008A6DDE" w:rsidRPr="008A6DDE" w:rsidRDefault="008A6DDE" w:rsidP="00A12B0F">
            <w:pPr>
              <w:jc w:val="both"/>
              <w:rPr>
                <w:sz w:val="22"/>
                <w:szCs w:val="22"/>
              </w:rPr>
            </w:pPr>
            <w:r w:rsidRPr="008A6DDE">
              <w:rPr>
                <w:sz w:val="22"/>
                <w:szCs w:val="22"/>
              </w:rPr>
              <w:t>Denominação de venda conforme RTIQ ou nomenclatura oficial:</w:t>
            </w:r>
          </w:p>
        </w:tc>
        <w:tc>
          <w:tcPr>
            <w:tcW w:w="1503" w:type="pct"/>
            <w:shd w:val="clear" w:color="auto" w:fill="auto"/>
          </w:tcPr>
          <w:p w:rsidR="008A6DDE" w:rsidRPr="008A6DDE" w:rsidRDefault="008A6DDE" w:rsidP="008A6DDE">
            <w:pPr>
              <w:jc w:val="both"/>
              <w:rPr>
                <w:sz w:val="22"/>
                <w:szCs w:val="22"/>
              </w:rPr>
            </w:pPr>
            <w:r w:rsidRPr="008A6DDE">
              <w:rPr>
                <w:sz w:val="22"/>
                <w:szCs w:val="22"/>
              </w:rPr>
              <w:t>Nº de registro de produto</w:t>
            </w:r>
          </w:p>
        </w:tc>
      </w:tr>
    </w:tbl>
    <w:p w:rsidR="008A6DDE" w:rsidRPr="008A6DDE" w:rsidRDefault="008A6DDE" w:rsidP="008A6DDE">
      <w:pPr>
        <w:jc w:val="both"/>
        <w:rPr>
          <w:sz w:val="22"/>
          <w:szCs w:val="22"/>
        </w:rPr>
        <w:sectPr w:rsidR="008A6DDE" w:rsidRPr="008A6DDE" w:rsidSect="00F90333">
          <w:headerReference w:type="default" r:id="rId8"/>
          <w:footerReference w:type="default" r:id="rId9"/>
          <w:type w:val="continuous"/>
          <w:pgSz w:w="11906" w:h="16838"/>
          <w:pgMar w:top="1960" w:right="567" w:bottom="776" w:left="567" w:header="720" w:footer="227" w:gutter="0"/>
          <w:cols w:space="720"/>
          <w:docGrid w:linePitch="360"/>
        </w:sectPr>
      </w:pPr>
    </w:p>
    <w:tbl>
      <w:tblPr>
        <w:tblW w:w="4869" w:type="pct"/>
        <w:tblBorders>
          <w:insideH w:val="single" w:sz="4" w:space="0" w:color="767171"/>
          <w:insideV w:val="single" w:sz="4" w:space="0" w:color="767171"/>
        </w:tblBorders>
        <w:tblLook w:val="0000" w:firstRow="0" w:lastRow="0" w:firstColumn="0" w:lastColumn="0" w:noHBand="0" w:noVBand="0"/>
      </w:tblPr>
      <w:tblGrid>
        <w:gridCol w:w="7337"/>
        <w:gridCol w:w="3153"/>
      </w:tblGrid>
      <w:tr w:rsidR="008A6DDE" w:rsidRPr="008A6DDE" w:rsidTr="008A6DDE">
        <w:tc>
          <w:tcPr>
            <w:tcW w:w="3497" w:type="pct"/>
            <w:shd w:val="clear" w:color="auto" w:fill="F2F2F2"/>
          </w:tcPr>
          <w:p w:rsidR="008A6DDE" w:rsidRPr="008A6DDE" w:rsidRDefault="008A6DDE" w:rsidP="00A12B0F">
            <w:pPr>
              <w:jc w:val="both"/>
              <w:rPr>
                <w:sz w:val="22"/>
                <w:szCs w:val="22"/>
              </w:rPr>
            </w:pPr>
            <w:bookmarkStart w:id="0" w:name="_GoBack"/>
            <w:bookmarkEnd w:id="0"/>
          </w:p>
        </w:tc>
        <w:tc>
          <w:tcPr>
            <w:tcW w:w="1503" w:type="pct"/>
            <w:shd w:val="clear" w:color="auto" w:fill="F2F2F2"/>
          </w:tcPr>
          <w:p w:rsidR="008A6DDE" w:rsidRPr="008A6DDE" w:rsidRDefault="008A6DDE" w:rsidP="00A12B0F">
            <w:pPr>
              <w:jc w:val="both"/>
              <w:rPr>
                <w:sz w:val="22"/>
                <w:szCs w:val="22"/>
              </w:rPr>
            </w:pPr>
          </w:p>
        </w:tc>
      </w:tr>
      <w:tr w:rsidR="008A6DDE" w:rsidRPr="008A6DDE" w:rsidTr="008A6DDE">
        <w:tc>
          <w:tcPr>
            <w:tcW w:w="3497" w:type="pct"/>
            <w:shd w:val="clear" w:color="auto" w:fill="F2F2F2"/>
          </w:tcPr>
          <w:p w:rsidR="008A6DDE" w:rsidRPr="008A6DDE" w:rsidRDefault="008A6DDE" w:rsidP="00A12B0F">
            <w:pPr>
              <w:jc w:val="both"/>
              <w:rPr>
                <w:sz w:val="22"/>
                <w:szCs w:val="22"/>
              </w:rPr>
            </w:pPr>
          </w:p>
        </w:tc>
        <w:tc>
          <w:tcPr>
            <w:tcW w:w="1503" w:type="pct"/>
            <w:shd w:val="clear" w:color="auto" w:fill="F2F2F2"/>
          </w:tcPr>
          <w:p w:rsidR="008A6DDE" w:rsidRPr="008A6DDE" w:rsidRDefault="008A6DDE" w:rsidP="00A12B0F">
            <w:pPr>
              <w:jc w:val="both"/>
              <w:rPr>
                <w:sz w:val="22"/>
                <w:szCs w:val="22"/>
              </w:rPr>
            </w:pPr>
          </w:p>
        </w:tc>
      </w:tr>
      <w:tr w:rsidR="008A6DDE" w:rsidRPr="008A6DDE" w:rsidTr="008A6DDE">
        <w:tc>
          <w:tcPr>
            <w:tcW w:w="3497" w:type="pct"/>
            <w:shd w:val="clear" w:color="auto" w:fill="F2F2F2"/>
          </w:tcPr>
          <w:p w:rsidR="008A6DDE" w:rsidRPr="008A6DDE" w:rsidRDefault="008A6DDE" w:rsidP="00A12B0F">
            <w:pPr>
              <w:jc w:val="both"/>
              <w:rPr>
                <w:sz w:val="22"/>
                <w:szCs w:val="22"/>
              </w:rPr>
            </w:pPr>
          </w:p>
        </w:tc>
        <w:tc>
          <w:tcPr>
            <w:tcW w:w="1503" w:type="pct"/>
            <w:shd w:val="clear" w:color="auto" w:fill="F2F2F2"/>
          </w:tcPr>
          <w:p w:rsidR="008A6DDE" w:rsidRPr="008A6DDE" w:rsidRDefault="008A6DDE" w:rsidP="00A12B0F">
            <w:pPr>
              <w:jc w:val="both"/>
              <w:rPr>
                <w:sz w:val="22"/>
                <w:szCs w:val="22"/>
              </w:rPr>
            </w:pPr>
          </w:p>
        </w:tc>
      </w:tr>
    </w:tbl>
    <w:p w:rsidR="008A6DDE" w:rsidRPr="008A6DDE" w:rsidRDefault="008A6DDE" w:rsidP="008A6DDE">
      <w:pPr>
        <w:jc w:val="both"/>
        <w:rPr>
          <w:sz w:val="22"/>
          <w:szCs w:val="22"/>
        </w:rPr>
        <w:sectPr w:rsidR="008A6DDE" w:rsidRPr="008A6DDE" w:rsidSect="00F90333">
          <w:type w:val="continuous"/>
          <w:pgSz w:w="11906" w:h="16838"/>
          <w:pgMar w:top="1960" w:right="567" w:bottom="776" w:left="567" w:header="720" w:footer="227" w:gutter="0"/>
          <w:cols w:space="720"/>
          <w:formProt w:val="0"/>
          <w:docGrid w:linePitch="360"/>
        </w:sectPr>
      </w:pPr>
    </w:p>
    <w:p w:rsidR="008A6DDE" w:rsidRPr="008A6DDE" w:rsidRDefault="008A6DDE" w:rsidP="008A6DDE">
      <w:pPr>
        <w:jc w:val="both"/>
        <w:rPr>
          <w:sz w:val="22"/>
          <w:szCs w:val="22"/>
        </w:rPr>
      </w:pPr>
      <w:r w:rsidRPr="008A6DDE">
        <w:rPr>
          <w:sz w:val="22"/>
          <w:szCs w:val="22"/>
        </w:rPr>
        <w:lastRenderedPageBreak/>
        <w:t>     </w:t>
      </w:r>
    </w:p>
    <w:p w:rsidR="00884A1F" w:rsidRPr="008A6DDE" w:rsidRDefault="00185F19" w:rsidP="00565B71">
      <w:pPr>
        <w:spacing w:before="120" w:line="360" w:lineRule="auto"/>
        <w:ind w:firstLine="652"/>
        <w:jc w:val="both"/>
        <w:rPr>
          <w:sz w:val="22"/>
          <w:szCs w:val="22"/>
        </w:rPr>
      </w:pPr>
      <w:r w:rsidRPr="008A6DDE">
        <w:rPr>
          <w:sz w:val="22"/>
          <w:szCs w:val="22"/>
        </w:rPr>
        <w:t>Por fim, informo que responderá tecnicamente pelo estabelecimento o profissional:</w:t>
      </w:r>
    </w:p>
    <w:tbl>
      <w:tblPr>
        <w:tblStyle w:val="Tabelacomgrade"/>
        <w:tblW w:w="0" w:type="auto"/>
        <w:tblLook w:val="04A0" w:firstRow="1" w:lastRow="0" w:firstColumn="1" w:lastColumn="0" w:noHBand="0" w:noVBand="1"/>
      </w:tblPr>
      <w:tblGrid>
        <w:gridCol w:w="5228"/>
        <w:gridCol w:w="5228"/>
      </w:tblGrid>
      <w:tr w:rsidR="00185F19" w:rsidRPr="008A6DDE" w:rsidTr="00534DA2">
        <w:tc>
          <w:tcPr>
            <w:tcW w:w="5228" w:type="dxa"/>
          </w:tcPr>
          <w:p w:rsidR="00185F19" w:rsidRPr="008A6DDE" w:rsidRDefault="00565B71" w:rsidP="00185F19">
            <w:pPr>
              <w:rPr>
                <w:sz w:val="22"/>
                <w:szCs w:val="22"/>
              </w:rPr>
            </w:pPr>
            <w:r w:rsidRPr="008A6DDE">
              <w:rPr>
                <w:sz w:val="22"/>
                <w:szCs w:val="22"/>
              </w:rPr>
              <w:t xml:space="preserve">Nome: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c>
          <w:tcPr>
            <w:tcW w:w="5228" w:type="dxa"/>
          </w:tcPr>
          <w:p w:rsidR="00185F19" w:rsidRPr="008A6DDE" w:rsidRDefault="00565B71" w:rsidP="00185F19">
            <w:pPr>
              <w:rPr>
                <w:sz w:val="22"/>
                <w:szCs w:val="22"/>
              </w:rPr>
            </w:pPr>
            <w:r w:rsidRPr="008A6DDE">
              <w:rPr>
                <w:sz w:val="22"/>
                <w:szCs w:val="22"/>
              </w:rPr>
              <w:t xml:space="preserve">Profissão: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r>
      <w:tr w:rsidR="00185F19" w:rsidRPr="008A6DDE" w:rsidTr="00534DA2">
        <w:tc>
          <w:tcPr>
            <w:tcW w:w="5228" w:type="dxa"/>
          </w:tcPr>
          <w:p w:rsidR="00185F19" w:rsidRPr="008A6DDE" w:rsidRDefault="00565B71" w:rsidP="00185F19">
            <w:pPr>
              <w:rPr>
                <w:sz w:val="22"/>
                <w:szCs w:val="22"/>
              </w:rPr>
            </w:pPr>
            <w:r w:rsidRPr="008A6DDE">
              <w:rPr>
                <w:sz w:val="22"/>
                <w:szCs w:val="22"/>
              </w:rPr>
              <w:t xml:space="preserve">Conselho profissional: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c>
          <w:tcPr>
            <w:tcW w:w="5228" w:type="dxa"/>
          </w:tcPr>
          <w:p w:rsidR="00185F19" w:rsidRPr="008A6DDE" w:rsidRDefault="00565B71" w:rsidP="00185F19">
            <w:pPr>
              <w:rPr>
                <w:sz w:val="22"/>
                <w:szCs w:val="22"/>
              </w:rPr>
            </w:pPr>
            <w:r w:rsidRPr="008A6DDE">
              <w:rPr>
                <w:sz w:val="22"/>
                <w:szCs w:val="22"/>
              </w:rPr>
              <w:t xml:space="preserve">Nº de registro no conselho: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r>
      <w:tr w:rsidR="00185F19" w:rsidRPr="008A6DDE" w:rsidTr="00534DA2">
        <w:tc>
          <w:tcPr>
            <w:tcW w:w="5228" w:type="dxa"/>
          </w:tcPr>
          <w:p w:rsidR="00185F19" w:rsidRPr="008A6DDE" w:rsidRDefault="00565B71" w:rsidP="00185F19">
            <w:pPr>
              <w:rPr>
                <w:sz w:val="22"/>
                <w:szCs w:val="22"/>
              </w:rPr>
            </w:pPr>
            <w:r w:rsidRPr="008A6DDE">
              <w:rPr>
                <w:sz w:val="22"/>
                <w:szCs w:val="22"/>
              </w:rPr>
              <w:t xml:space="preserve">Data de nascimento: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c>
          <w:tcPr>
            <w:tcW w:w="5228" w:type="dxa"/>
          </w:tcPr>
          <w:p w:rsidR="00185F19" w:rsidRPr="008A6DDE" w:rsidRDefault="00565B71" w:rsidP="00185F19">
            <w:pPr>
              <w:rPr>
                <w:sz w:val="22"/>
                <w:szCs w:val="22"/>
              </w:rPr>
            </w:pPr>
            <w:r w:rsidRPr="008A6DDE">
              <w:rPr>
                <w:sz w:val="22"/>
                <w:szCs w:val="22"/>
              </w:rPr>
              <w:t xml:space="preserve">RG: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r>
      <w:tr w:rsidR="00565B71" w:rsidRPr="008A6DDE" w:rsidTr="00365255">
        <w:tc>
          <w:tcPr>
            <w:tcW w:w="10456" w:type="dxa"/>
            <w:gridSpan w:val="2"/>
          </w:tcPr>
          <w:p w:rsidR="00565B71" w:rsidRPr="008A6DDE" w:rsidRDefault="00565B71" w:rsidP="00565B71">
            <w:pPr>
              <w:rPr>
                <w:sz w:val="22"/>
                <w:szCs w:val="22"/>
              </w:rPr>
            </w:pPr>
            <w:r w:rsidRPr="008A6DDE">
              <w:rPr>
                <w:sz w:val="22"/>
                <w:szCs w:val="22"/>
              </w:rPr>
              <w:t xml:space="preserve">Endereço: </w:t>
            </w:r>
            <w:r w:rsidRPr="008A6DDE">
              <w:rPr>
                <w:sz w:val="22"/>
                <w:szCs w:val="22"/>
              </w:rPr>
              <w:fldChar w:fldCharType="begin">
                <w:ffData>
                  <w:name w:val="Texto17"/>
                  <w:enabled/>
                  <w:calcOnExit w:val="0"/>
                  <w:textInput/>
                </w:ffData>
              </w:fldChar>
            </w:r>
            <w:r w:rsidRPr="008A6DDE">
              <w:rPr>
                <w:sz w:val="22"/>
                <w:szCs w:val="22"/>
              </w:rPr>
              <w:instrText xml:space="preserve"> FORMTEXT </w:instrText>
            </w:r>
            <w:r w:rsidRPr="008A6DDE">
              <w:rPr>
                <w:sz w:val="22"/>
                <w:szCs w:val="22"/>
              </w:rPr>
            </w:r>
            <w:r w:rsidRPr="008A6DDE">
              <w:rPr>
                <w:sz w:val="22"/>
                <w:szCs w:val="22"/>
              </w:rPr>
              <w:fldChar w:fldCharType="separate"/>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t> </w:t>
            </w:r>
            <w:r w:rsidRPr="008A6DDE">
              <w:rPr>
                <w:sz w:val="22"/>
                <w:szCs w:val="22"/>
              </w:rPr>
              <w:fldChar w:fldCharType="end"/>
            </w:r>
          </w:p>
        </w:tc>
      </w:tr>
      <w:tr w:rsidR="00185F19" w:rsidRPr="008A6DDE" w:rsidTr="00534DA2">
        <w:tc>
          <w:tcPr>
            <w:tcW w:w="5228" w:type="dxa"/>
          </w:tcPr>
          <w:p w:rsidR="00185F19" w:rsidRPr="008A6DDE" w:rsidRDefault="00565B71" w:rsidP="00534DA2">
            <w:pPr>
              <w:rPr>
                <w:sz w:val="22"/>
                <w:szCs w:val="22"/>
              </w:rPr>
            </w:pPr>
            <w:r w:rsidRPr="008A6DDE">
              <w:rPr>
                <w:sz w:val="22"/>
                <w:szCs w:val="22"/>
              </w:rPr>
              <w:t xml:space="preserve">Telefone: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c>
          <w:tcPr>
            <w:tcW w:w="5228" w:type="dxa"/>
          </w:tcPr>
          <w:p w:rsidR="00185F19" w:rsidRPr="008A6DDE" w:rsidRDefault="00565B71" w:rsidP="00534DA2">
            <w:pPr>
              <w:rPr>
                <w:sz w:val="22"/>
                <w:szCs w:val="22"/>
              </w:rPr>
            </w:pPr>
            <w:r w:rsidRPr="008A6DDE">
              <w:rPr>
                <w:sz w:val="22"/>
                <w:szCs w:val="22"/>
              </w:rPr>
              <w:t xml:space="preserve">E-mail: </w:t>
            </w:r>
            <w:r w:rsidR="00185F19" w:rsidRPr="008A6DDE">
              <w:rPr>
                <w:sz w:val="22"/>
                <w:szCs w:val="22"/>
              </w:rPr>
              <w:fldChar w:fldCharType="begin">
                <w:ffData>
                  <w:name w:val="Texto17"/>
                  <w:enabled/>
                  <w:calcOnExit w:val="0"/>
                  <w:textInput/>
                </w:ffData>
              </w:fldChar>
            </w:r>
            <w:r w:rsidR="00185F19" w:rsidRPr="008A6DDE">
              <w:rPr>
                <w:sz w:val="22"/>
                <w:szCs w:val="22"/>
              </w:rPr>
              <w:instrText xml:space="preserve"> FORMTEXT </w:instrText>
            </w:r>
            <w:r w:rsidR="00185F19" w:rsidRPr="008A6DDE">
              <w:rPr>
                <w:sz w:val="22"/>
                <w:szCs w:val="22"/>
              </w:rPr>
            </w:r>
            <w:r w:rsidR="00185F19" w:rsidRPr="008A6DDE">
              <w:rPr>
                <w:sz w:val="22"/>
                <w:szCs w:val="22"/>
              </w:rPr>
              <w:fldChar w:fldCharType="separate"/>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t> </w:t>
            </w:r>
            <w:r w:rsidR="00185F19" w:rsidRPr="008A6DDE">
              <w:rPr>
                <w:sz w:val="22"/>
                <w:szCs w:val="22"/>
              </w:rPr>
              <w:fldChar w:fldCharType="end"/>
            </w:r>
          </w:p>
        </w:tc>
      </w:tr>
    </w:tbl>
    <w:p w:rsidR="00884A1F" w:rsidRPr="008A6DDE" w:rsidRDefault="00884A1F" w:rsidP="00CE2709">
      <w:pPr>
        <w:spacing w:before="120" w:line="360" w:lineRule="auto"/>
        <w:ind w:firstLine="652"/>
        <w:jc w:val="both"/>
        <w:rPr>
          <w:sz w:val="22"/>
          <w:szCs w:val="22"/>
        </w:rPr>
      </w:pPr>
      <w:r w:rsidRPr="008A6DDE">
        <w:rPr>
          <w:sz w:val="22"/>
          <w:szCs w:val="22"/>
        </w:rPr>
        <w:lastRenderedPageBreak/>
        <w:t>Anexam-se a este requerimento os seguintes documentos:</w:t>
      </w:r>
    </w:p>
    <w:p w:rsidR="00884A1F" w:rsidRPr="008A6DDE" w:rsidRDefault="00565B71" w:rsidP="00330275">
      <w:pPr>
        <w:tabs>
          <w:tab w:val="left" w:pos="7911"/>
        </w:tabs>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bookmarkStart w:id="1" w:name="Selecionar2"/>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bookmarkEnd w:id="1"/>
      <w:r w:rsidRPr="008A6DDE">
        <w:rPr>
          <w:sz w:val="22"/>
          <w:szCs w:val="22"/>
        </w:rPr>
        <w:t xml:space="preserve"> </w:t>
      </w:r>
      <w:r w:rsidR="00884A1F" w:rsidRPr="008A6DDE">
        <w:rPr>
          <w:sz w:val="22"/>
          <w:szCs w:val="22"/>
        </w:rPr>
        <w:t xml:space="preserve"> Novo Contrato Social</w:t>
      </w:r>
      <w:r w:rsidR="00CE2709" w:rsidRPr="008A6DDE">
        <w:rPr>
          <w:sz w:val="22"/>
          <w:szCs w:val="22"/>
        </w:rPr>
        <w:t>;</w:t>
      </w:r>
      <w:r w:rsidR="00330275" w:rsidRPr="008A6DDE">
        <w:rPr>
          <w:sz w:val="22"/>
          <w:szCs w:val="22"/>
        </w:rPr>
        <w:tab/>
      </w:r>
    </w:p>
    <w:p w:rsidR="00884A1F" w:rsidRPr="008A6DDE" w:rsidRDefault="00565B71" w:rsidP="00CE2709">
      <w:pPr>
        <w:tabs>
          <w:tab w:val="left" w:pos="3725"/>
        </w:tabs>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Cópia do cartão do CNPJ</w:t>
      </w:r>
      <w:r w:rsidR="00CE2709" w:rsidRPr="008A6DDE">
        <w:rPr>
          <w:sz w:val="22"/>
          <w:szCs w:val="22"/>
        </w:rPr>
        <w:t>;</w:t>
      </w:r>
    </w:p>
    <w:p w:rsidR="00884A1F" w:rsidRPr="008A6DDE" w:rsidRDefault="00565B71" w:rsidP="00CE2709">
      <w:pPr>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Cópia do RG e CPF do responsável legal da empresa</w:t>
      </w:r>
      <w:r w:rsidR="00CE2709" w:rsidRPr="008A6DDE">
        <w:rPr>
          <w:sz w:val="22"/>
          <w:szCs w:val="22"/>
        </w:rPr>
        <w:t>;</w:t>
      </w:r>
    </w:p>
    <w:p w:rsidR="00884A1F" w:rsidRPr="008A6DDE" w:rsidRDefault="00565B71" w:rsidP="00CE2709">
      <w:pPr>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Comprovante de propriedade e/ou contrato de arrendamento</w:t>
      </w:r>
      <w:r w:rsidR="00CE2709" w:rsidRPr="008A6DDE">
        <w:rPr>
          <w:sz w:val="22"/>
          <w:szCs w:val="22"/>
        </w:rPr>
        <w:t>;</w:t>
      </w:r>
    </w:p>
    <w:p w:rsidR="00884A1F" w:rsidRPr="008A6DDE" w:rsidRDefault="00565B71" w:rsidP="00CE2709">
      <w:pPr>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Declaraç</w:t>
      </w:r>
      <w:r w:rsidR="00CE2709" w:rsidRPr="008A6DDE">
        <w:rPr>
          <w:sz w:val="22"/>
          <w:szCs w:val="22"/>
        </w:rPr>
        <w:t>ão de ciência de documentações;</w:t>
      </w:r>
    </w:p>
    <w:p w:rsidR="00884A1F" w:rsidRPr="008A6DDE" w:rsidRDefault="00565B71" w:rsidP="00CE2709">
      <w:pPr>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Procuração, se houver</w:t>
      </w:r>
      <w:r w:rsidR="00CE2709" w:rsidRPr="008A6DDE">
        <w:rPr>
          <w:sz w:val="22"/>
          <w:szCs w:val="22"/>
        </w:rPr>
        <w:t>;</w:t>
      </w:r>
    </w:p>
    <w:p w:rsidR="00884A1F" w:rsidRPr="008A6DDE" w:rsidRDefault="00565B71" w:rsidP="00CE2709">
      <w:pPr>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Programa de Autocontroles atualizado, aprovado pelo responsável le</w:t>
      </w:r>
      <w:r w:rsidR="00CE2709" w:rsidRPr="008A6DDE">
        <w:rPr>
          <w:sz w:val="22"/>
          <w:szCs w:val="22"/>
        </w:rPr>
        <w:t>gal da empresa ingressante e RT;</w:t>
      </w:r>
    </w:p>
    <w:p w:rsidR="00884A1F" w:rsidRPr="008A6DDE" w:rsidRDefault="00565B71" w:rsidP="00CE2709">
      <w:pPr>
        <w:spacing w:before="0" w:line="360" w:lineRule="auto"/>
        <w:ind w:firstLine="652"/>
        <w:jc w:val="both"/>
        <w:rPr>
          <w:sz w:val="22"/>
          <w:szCs w:val="22"/>
        </w:rPr>
      </w:pPr>
      <w:r w:rsidRPr="008A6DDE">
        <w:rPr>
          <w:sz w:val="22"/>
          <w:szCs w:val="22"/>
        </w:rPr>
        <w:fldChar w:fldCharType="begin">
          <w:ffData>
            <w:name w:val="Selecionar2"/>
            <w:enabled/>
            <w:calcOnExit w:val="0"/>
            <w:checkBox>
              <w:sizeAuto/>
              <w:default w:val="0"/>
            </w:checkBox>
          </w:ffData>
        </w:fldChar>
      </w:r>
      <w:r w:rsidRPr="008A6DDE">
        <w:rPr>
          <w:sz w:val="22"/>
          <w:szCs w:val="22"/>
        </w:rPr>
        <w:instrText xml:space="preserve"> FORMCHECKBOX </w:instrText>
      </w:r>
      <w:r w:rsidR="00494F4C">
        <w:rPr>
          <w:sz w:val="22"/>
          <w:szCs w:val="22"/>
        </w:rPr>
      </w:r>
      <w:r w:rsidR="00494F4C">
        <w:rPr>
          <w:sz w:val="22"/>
          <w:szCs w:val="22"/>
        </w:rPr>
        <w:fldChar w:fldCharType="separate"/>
      </w:r>
      <w:r w:rsidRPr="008A6DDE">
        <w:rPr>
          <w:sz w:val="22"/>
          <w:szCs w:val="22"/>
        </w:rPr>
        <w:fldChar w:fldCharType="end"/>
      </w:r>
      <w:r w:rsidRPr="008A6DDE">
        <w:rPr>
          <w:sz w:val="22"/>
          <w:szCs w:val="22"/>
        </w:rPr>
        <w:t xml:space="preserve"> </w:t>
      </w:r>
      <w:r w:rsidR="00884A1F" w:rsidRPr="008A6DDE">
        <w:rPr>
          <w:sz w:val="22"/>
          <w:szCs w:val="22"/>
        </w:rPr>
        <w:t xml:space="preserve"> Anotação de responsabilidade técnica ho</w:t>
      </w:r>
      <w:r w:rsidR="00CE2709" w:rsidRPr="008A6DDE">
        <w:rPr>
          <w:sz w:val="22"/>
          <w:szCs w:val="22"/>
        </w:rPr>
        <w:t>mologado pelo conselho de classe.</w:t>
      </w:r>
    </w:p>
    <w:p w:rsidR="00884A1F" w:rsidRPr="008A6DDE" w:rsidRDefault="00884A1F" w:rsidP="00884A1F">
      <w:pPr>
        <w:spacing w:before="120" w:after="120" w:line="360" w:lineRule="auto"/>
        <w:ind w:firstLine="1389"/>
        <w:jc w:val="both"/>
        <w:rPr>
          <w:sz w:val="22"/>
          <w:szCs w:val="22"/>
        </w:rPr>
      </w:pPr>
      <w:r w:rsidRPr="008A6DDE">
        <w:rPr>
          <w:sz w:val="22"/>
          <w:szCs w:val="22"/>
        </w:rPr>
        <w:t xml:space="preserve">Obs.: No caso de não haverem produtos registrados contemplados no requerimento de transferência, apresentar formulário de registro dos produtos que pretende produzir, com recolhimento das respectivas taxas (somente devem ser analisados produtos previstos no </w:t>
      </w:r>
      <w:r w:rsidR="00565B71" w:rsidRPr="008A6DDE">
        <w:rPr>
          <w:sz w:val="22"/>
          <w:szCs w:val="22"/>
        </w:rPr>
        <w:t>MTSE</w:t>
      </w:r>
      <w:r w:rsidRPr="008A6DDE">
        <w:rPr>
          <w:sz w:val="22"/>
          <w:szCs w:val="22"/>
        </w:rPr>
        <w:t xml:space="preserve"> aprovado).</w:t>
      </w:r>
      <w:r w:rsidR="00F03783" w:rsidRPr="008A6DDE">
        <w:rPr>
          <w:sz w:val="22"/>
          <w:szCs w:val="22"/>
        </w:rPr>
        <w:t xml:space="preserve"> </w:t>
      </w:r>
      <w:r w:rsidRPr="008A6DDE">
        <w:rPr>
          <w:sz w:val="22"/>
          <w:szCs w:val="22"/>
        </w:rPr>
        <w:t>Para os produtos contemplados no requerimento de transferência, apresentar alteração de rótulo.</w:t>
      </w:r>
    </w:p>
    <w:p w:rsidR="002E684D" w:rsidRPr="008A6DDE" w:rsidRDefault="00884A1F" w:rsidP="00884A1F">
      <w:pPr>
        <w:spacing w:before="120" w:after="120" w:line="360" w:lineRule="auto"/>
        <w:ind w:firstLine="1389"/>
        <w:jc w:val="both"/>
        <w:rPr>
          <w:sz w:val="22"/>
          <w:szCs w:val="22"/>
        </w:rPr>
      </w:pPr>
      <w:r w:rsidRPr="008A6DDE">
        <w:rPr>
          <w:sz w:val="22"/>
          <w:szCs w:val="22"/>
        </w:rPr>
        <w:t xml:space="preserve">Para tanto, os subscritos declaram estar de acordo com as exigências constantes nas Normas e Regulamentos do Serviço de Inspeção Municipal de </w:t>
      </w:r>
      <w:r w:rsidR="00D12725" w:rsidRPr="008A6DDE">
        <w:rPr>
          <w:sz w:val="22"/>
          <w:szCs w:val="22"/>
        </w:rPr>
        <w:t>Araras</w:t>
      </w:r>
      <w:r w:rsidRPr="008A6DDE">
        <w:rPr>
          <w:sz w:val="22"/>
          <w:szCs w:val="22"/>
        </w:rPr>
        <w:t xml:space="preserve"> e cientes de que efetivada a transferência do registro, o comprador ou locatário obrigam-se a cumprir as exigências formuladas ao titular antecedente, sem prejuízo de outras que venham a ser determinadas.</w:t>
      </w:r>
    </w:p>
    <w:p w:rsidR="00A9217B" w:rsidRPr="008A6DDE" w:rsidRDefault="00A9217B" w:rsidP="00A9217B">
      <w:pPr>
        <w:tabs>
          <w:tab w:val="left" w:pos="4085"/>
        </w:tabs>
        <w:jc w:val="both"/>
        <w:rPr>
          <w:sz w:val="22"/>
          <w:szCs w:val="22"/>
        </w:rPr>
      </w:pPr>
      <w:r w:rsidRPr="008A6DDE">
        <w:rPr>
          <w:b/>
          <w:sz w:val="22"/>
          <w:szCs w:val="22"/>
        </w:rPr>
        <w:t>Nestes termos, pedimos deferimento.</w:t>
      </w:r>
      <w:r w:rsidRPr="008A6DDE">
        <w:rPr>
          <w:b/>
          <w:sz w:val="22"/>
          <w:szCs w:val="22"/>
        </w:rPr>
        <w:tab/>
      </w:r>
    </w:p>
    <w:tbl>
      <w:tblPr>
        <w:tblW w:w="5000" w:type="pct"/>
        <w:tblLook w:val="0000" w:firstRow="0" w:lastRow="0" w:firstColumn="0" w:lastColumn="0" w:noHBand="0" w:noVBand="0"/>
      </w:tblPr>
      <w:tblGrid>
        <w:gridCol w:w="10466"/>
      </w:tblGrid>
      <w:tr w:rsidR="00A9217B" w:rsidRPr="008A6DDE" w:rsidTr="00E8119F">
        <w:trPr>
          <w:trHeight w:val="1962"/>
        </w:trPr>
        <w:tc>
          <w:tcPr>
            <w:tcW w:w="5000" w:type="pct"/>
            <w:shd w:val="clear" w:color="auto" w:fill="F2F2F2"/>
          </w:tcPr>
          <w:p w:rsidR="00A9217B" w:rsidRPr="008A6DDE" w:rsidRDefault="00A9217B" w:rsidP="00E8119F">
            <w:pPr>
              <w:rPr>
                <w:sz w:val="22"/>
                <w:szCs w:val="22"/>
              </w:rPr>
            </w:pPr>
          </w:p>
          <w:p w:rsidR="00A9217B" w:rsidRPr="008A6DDE" w:rsidRDefault="00A9217B" w:rsidP="00E8119F">
            <w:pPr>
              <w:rPr>
                <w:sz w:val="22"/>
                <w:szCs w:val="22"/>
              </w:rPr>
            </w:pPr>
          </w:p>
          <w:p w:rsidR="00A9217B" w:rsidRPr="008A6DDE" w:rsidRDefault="00D12725" w:rsidP="00D12725">
            <w:pPr>
              <w:tabs>
                <w:tab w:val="clear" w:pos="1390"/>
                <w:tab w:val="left" w:pos="8475"/>
              </w:tabs>
              <w:rPr>
                <w:sz w:val="22"/>
                <w:szCs w:val="22"/>
              </w:rPr>
            </w:pPr>
            <w:r w:rsidRPr="008A6DDE">
              <w:rPr>
                <w:sz w:val="22"/>
                <w:szCs w:val="22"/>
              </w:rPr>
              <w:tab/>
            </w:r>
          </w:p>
          <w:tbl>
            <w:tblPr>
              <w:tblW w:w="5000" w:type="pct"/>
              <w:tblLook w:val="0000" w:firstRow="0" w:lastRow="0" w:firstColumn="0" w:lastColumn="0" w:noHBand="0" w:noVBand="0"/>
            </w:tblPr>
            <w:tblGrid>
              <w:gridCol w:w="10250"/>
            </w:tblGrid>
            <w:tr w:rsidR="00A9217B" w:rsidRPr="008A6DDE" w:rsidTr="00E8119F">
              <w:trPr>
                <w:trHeight w:val="1962"/>
              </w:trPr>
              <w:tc>
                <w:tcPr>
                  <w:tcW w:w="5000" w:type="pct"/>
                  <w:shd w:val="clear" w:color="auto" w:fill="F2F2F2"/>
                </w:tcPr>
                <w:p w:rsidR="00A9217B" w:rsidRPr="008A6DDE" w:rsidRDefault="00A9217B" w:rsidP="00E8119F">
                  <w:pPr>
                    <w:tabs>
                      <w:tab w:val="left" w:pos="8789"/>
                      <w:tab w:val="left" w:pos="9072"/>
                    </w:tabs>
                    <w:spacing w:after="200" w:line="276" w:lineRule="auto"/>
                    <w:rPr>
                      <w:sz w:val="22"/>
                      <w:szCs w:val="22"/>
                    </w:rPr>
                  </w:pPr>
                </w:p>
                <w:p w:rsidR="00A9217B" w:rsidRPr="008A6DDE" w:rsidRDefault="00A9217B" w:rsidP="00E8119F">
                  <w:pPr>
                    <w:jc w:val="center"/>
                    <w:rPr>
                      <w:sz w:val="22"/>
                      <w:szCs w:val="22"/>
                    </w:rPr>
                  </w:pPr>
                  <w:r w:rsidRPr="008A6DDE">
                    <w:rPr>
                      <w:sz w:val="22"/>
                      <w:szCs w:val="22"/>
                    </w:rPr>
                    <w:t>__________________________________________________</w:t>
                  </w:r>
                </w:p>
                <w:p w:rsidR="00A9217B" w:rsidRPr="008A6DDE" w:rsidRDefault="00A9217B" w:rsidP="00E8119F">
                  <w:pPr>
                    <w:jc w:val="center"/>
                    <w:rPr>
                      <w:sz w:val="22"/>
                      <w:szCs w:val="22"/>
                    </w:rPr>
                  </w:pPr>
                  <w:r w:rsidRPr="008A6DDE">
                    <w:rPr>
                      <w:sz w:val="22"/>
                      <w:szCs w:val="22"/>
                    </w:rPr>
                    <w:t>Assinatura do RESPONSÁVEL LEGAL pelo estabelecimento (Titular antecedente)</w:t>
                  </w:r>
                </w:p>
                <w:p w:rsidR="00A9217B" w:rsidRPr="008A6DDE" w:rsidRDefault="00A9217B" w:rsidP="00E8119F">
                  <w:pPr>
                    <w:jc w:val="center"/>
                    <w:rPr>
                      <w:sz w:val="22"/>
                      <w:szCs w:val="22"/>
                    </w:rPr>
                  </w:pPr>
                  <w:r w:rsidRPr="008A6DDE">
                    <w:rPr>
                      <w:sz w:val="22"/>
                      <w:szCs w:val="22"/>
                    </w:rPr>
                    <w:t xml:space="preserve">Nome do representante legal do estabelecimento: </w:t>
                  </w:r>
                  <w:r w:rsidRPr="008A6DDE">
                    <w:rPr>
                      <w:rStyle w:val="TextodoEspaoReservado"/>
                      <w:sz w:val="22"/>
                      <w:szCs w:val="22"/>
                    </w:rPr>
                    <w:fldChar w:fldCharType="begin">
                      <w:ffData>
                        <w:name w:val="Texto39"/>
                        <w:enabled/>
                        <w:calcOnExit w:val="0"/>
                        <w:textInput/>
                      </w:ffData>
                    </w:fldChar>
                  </w:r>
                  <w:r w:rsidRPr="008A6DDE">
                    <w:rPr>
                      <w:rStyle w:val="TextodoEspaoReservado"/>
                      <w:sz w:val="22"/>
                      <w:szCs w:val="22"/>
                    </w:rPr>
                    <w:instrText xml:space="preserve"> FORMTEXT </w:instrText>
                  </w:r>
                  <w:r w:rsidRPr="008A6DDE">
                    <w:rPr>
                      <w:rStyle w:val="TextodoEspaoReservado"/>
                      <w:sz w:val="22"/>
                      <w:szCs w:val="22"/>
                    </w:rPr>
                  </w:r>
                  <w:r w:rsidRPr="008A6DDE">
                    <w:rPr>
                      <w:rStyle w:val="TextodoEspaoReservado"/>
                      <w:sz w:val="22"/>
                      <w:szCs w:val="22"/>
                    </w:rPr>
                    <w:fldChar w:fldCharType="separate"/>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fldChar w:fldCharType="end"/>
                  </w:r>
                </w:p>
                <w:p w:rsidR="00A9217B" w:rsidRPr="008A6DDE" w:rsidRDefault="00A9217B" w:rsidP="00E8119F">
                  <w:pPr>
                    <w:spacing w:line="276" w:lineRule="auto"/>
                    <w:jc w:val="center"/>
                    <w:rPr>
                      <w:sz w:val="22"/>
                      <w:szCs w:val="22"/>
                    </w:rPr>
                  </w:pPr>
                  <w:r w:rsidRPr="008A6DDE">
                    <w:rPr>
                      <w:sz w:val="22"/>
                      <w:szCs w:val="22"/>
                    </w:rPr>
                    <w:t>CPF</w:t>
                  </w:r>
                  <w:proofErr w:type="gramStart"/>
                  <w:r w:rsidRPr="008A6DDE">
                    <w:rPr>
                      <w:sz w:val="22"/>
                      <w:szCs w:val="22"/>
                    </w:rPr>
                    <w:t xml:space="preserve">: </w:t>
                  </w:r>
                  <w:proofErr w:type="gramEnd"/>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proofErr w:type="gramStart"/>
                  <w:r w:rsidRPr="008A6DDE">
                    <w:rPr>
                      <w:rStyle w:val="TextodoEspaoReservado"/>
                      <w:rFonts w:eastAsia="Calibri"/>
                      <w:sz w:val="22"/>
                      <w:szCs w:val="22"/>
                    </w:rPr>
                    <w:t>.</w:t>
                  </w:r>
                  <w:proofErr w:type="gramEnd"/>
                </w:p>
                <w:p w:rsidR="00A9217B" w:rsidRPr="008A6DDE" w:rsidRDefault="00A9217B" w:rsidP="00E8119F">
                  <w:pPr>
                    <w:spacing w:line="276" w:lineRule="auto"/>
                    <w:jc w:val="center"/>
                    <w:rPr>
                      <w:sz w:val="22"/>
                      <w:szCs w:val="22"/>
                    </w:rPr>
                  </w:pPr>
                  <w:r w:rsidRPr="008A6DDE">
                    <w:rPr>
                      <w:sz w:val="22"/>
                      <w:szCs w:val="22"/>
                    </w:rPr>
                    <w:t>Local</w:t>
                  </w:r>
                  <w:proofErr w:type="gramStart"/>
                  <w:r w:rsidRPr="008A6DDE">
                    <w:rPr>
                      <w:sz w:val="22"/>
                      <w:szCs w:val="22"/>
                    </w:rPr>
                    <w:t xml:space="preserve">: </w:t>
                  </w:r>
                  <w:proofErr w:type="gramEnd"/>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proofErr w:type="gramStart"/>
                  <w:r w:rsidRPr="008A6DDE">
                    <w:rPr>
                      <w:rStyle w:val="TextodoEspaoReservado"/>
                      <w:rFonts w:eastAsia="Calibri"/>
                      <w:sz w:val="22"/>
                      <w:szCs w:val="22"/>
                    </w:rPr>
                    <w:t>.</w:t>
                  </w:r>
                  <w:r w:rsidRPr="008A6DDE">
                    <w:rPr>
                      <w:sz w:val="22"/>
                      <w:szCs w:val="22"/>
                    </w:rPr>
                    <w:t>Data</w:t>
                  </w:r>
                  <w:proofErr w:type="gramEnd"/>
                  <w:r w:rsidRPr="008A6DDE">
                    <w:rPr>
                      <w:sz w:val="22"/>
                      <w:szCs w:val="22"/>
                    </w:rPr>
                    <w:t xml:space="preserve">: </w:t>
                  </w:r>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r w:rsidRPr="008A6DDE">
                    <w:rPr>
                      <w:rStyle w:val="TextodoEspaoReservado"/>
                      <w:rFonts w:eastAsia="Calibri"/>
                      <w:sz w:val="22"/>
                      <w:szCs w:val="22"/>
                    </w:rPr>
                    <w:t>.</w:t>
                  </w:r>
                </w:p>
              </w:tc>
            </w:tr>
          </w:tbl>
          <w:p w:rsidR="00A9217B" w:rsidRPr="008A6DDE" w:rsidRDefault="00A9217B" w:rsidP="00E8119F">
            <w:pPr>
              <w:rPr>
                <w:sz w:val="22"/>
                <w:szCs w:val="22"/>
              </w:rPr>
            </w:pPr>
          </w:p>
          <w:p w:rsidR="00A9217B" w:rsidRPr="008A6DDE" w:rsidRDefault="00A9217B" w:rsidP="00E8119F">
            <w:pPr>
              <w:rPr>
                <w:sz w:val="22"/>
                <w:szCs w:val="22"/>
              </w:rPr>
            </w:pPr>
          </w:p>
          <w:p w:rsidR="00A9217B" w:rsidRPr="008A6DDE" w:rsidRDefault="00A9217B" w:rsidP="00E8119F">
            <w:pPr>
              <w:rPr>
                <w:sz w:val="22"/>
                <w:szCs w:val="22"/>
              </w:rPr>
            </w:pPr>
          </w:p>
          <w:tbl>
            <w:tblPr>
              <w:tblW w:w="5000" w:type="pct"/>
              <w:tblLook w:val="0000" w:firstRow="0" w:lastRow="0" w:firstColumn="0" w:lastColumn="0" w:noHBand="0" w:noVBand="0"/>
            </w:tblPr>
            <w:tblGrid>
              <w:gridCol w:w="10250"/>
            </w:tblGrid>
            <w:tr w:rsidR="00A9217B" w:rsidRPr="008A6DDE" w:rsidTr="00E8119F">
              <w:trPr>
                <w:trHeight w:val="1962"/>
              </w:trPr>
              <w:tc>
                <w:tcPr>
                  <w:tcW w:w="5000" w:type="pct"/>
                  <w:shd w:val="clear" w:color="auto" w:fill="F2F2F2"/>
                </w:tcPr>
                <w:p w:rsidR="00A9217B" w:rsidRPr="008A6DDE" w:rsidRDefault="00A9217B" w:rsidP="00E8119F">
                  <w:pPr>
                    <w:tabs>
                      <w:tab w:val="left" w:pos="8789"/>
                      <w:tab w:val="left" w:pos="9072"/>
                    </w:tabs>
                    <w:spacing w:after="200" w:line="276" w:lineRule="auto"/>
                    <w:rPr>
                      <w:sz w:val="22"/>
                      <w:szCs w:val="22"/>
                    </w:rPr>
                  </w:pPr>
                </w:p>
                <w:p w:rsidR="00A9217B" w:rsidRPr="008A6DDE" w:rsidRDefault="00A9217B" w:rsidP="00E8119F">
                  <w:pPr>
                    <w:jc w:val="center"/>
                    <w:rPr>
                      <w:sz w:val="22"/>
                      <w:szCs w:val="22"/>
                    </w:rPr>
                  </w:pPr>
                  <w:r w:rsidRPr="008A6DDE">
                    <w:rPr>
                      <w:sz w:val="22"/>
                      <w:szCs w:val="22"/>
                    </w:rPr>
                    <w:t>__________________________________________________</w:t>
                  </w:r>
                </w:p>
                <w:p w:rsidR="00A9217B" w:rsidRPr="008A6DDE" w:rsidRDefault="00A9217B" w:rsidP="00A9217B">
                  <w:pPr>
                    <w:jc w:val="center"/>
                    <w:rPr>
                      <w:sz w:val="22"/>
                      <w:szCs w:val="22"/>
                    </w:rPr>
                  </w:pPr>
                  <w:r w:rsidRPr="008A6DDE">
                    <w:rPr>
                      <w:sz w:val="22"/>
                      <w:szCs w:val="22"/>
                    </w:rPr>
                    <w:t>Assinatura do RESPONSÁVEL LEGAL pelo estabelecimento (Comprador ou Locatário)</w:t>
                  </w:r>
                </w:p>
                <w:p w:rsidR="00A9217B" w:rsidRPr="008A6DDE" w:rsidRDefault="00A9217B" w:rsidP="00A9217B">
                  <w:pPr>
                    <w:jc w:val="center"/>
                    <w:rPr>
                      <w:sz w:val="22"/>
                      <w:szCs w:val="22"/>
                    </w:rPr>
                  </w:pPr>
                  <w:r w:rsidRPr="008A6DDE">
                    <w:rPr>
                      <w:sz w:val="22"/>
                      <w:szCs w:val="22"/>
                    </w:rPr>
                    <w:t xml:space="preserve">Nome do representante legal do estabelecimento: </w:t>
                  </w:r>
                  <w:r w:rsidRPr="008A6DDE">
                    <w:rPr>
                      <w:rStyle w:val="TextodoEspaoReservado"/>
                      <w:sz w:val="22"/>
                      <w:szCs w:val="22"/>
                    </w:rPr>
                    <w:fldChar w:fldCharType="begin">
                      <w:ffData>
                        <w:name w:val="Texto39"/>
                        <w:enabled/>
                        <w:calcOnExit w:val="0"/>
                        <w:textInput/>
                      </w:ffData>
                    </w:fldChar>
                  </w:r>
                  <w:r w:rsidRPr="008A6DDE">
                    <w:rPr>
                      <w:rStyle w:val="TextodoEspaoReservado"/>
                      <w:sz w:val="22"/>
                      <w:szCs w:val="22"/>
                    </w:rPr>
                    <w:instrText xml:space="preserve"> FORMTEXT </w:instrText>
                  </w:r>
                  <w:r w:rsidRPr="008A6DDE">
                    <w:rPr>
                      <w:rStyle w:val="TextodoEspaoReservado"/>
                      <w:sz w:val="22"/>
                      <w:szCs w:val="22"/>
                    </w:rPr>
                  </w:r>
                  <w:r w:rsidRPr="008A6DDE">
                    <w:rPr>
                      <w:rStyle w:val="TextodoEspaoReservado"/>
                      <w:sz w:val="22"/>
                      <w:szCs w:val="22"/>
                    </w:rPr>
                    <w:fldChar w:fldCharType="separate"/>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t> </w:t>
                  </w:r>
                  <w:r w:rsidRPr="008A6DDE">
                    <w:rPr>
                      <w:rStyle w:val="TextodoEspaoReservado"/>
                      <w:sz w:val="22"/>
                      <w:szCs w:val="22"/>
                    </w:rPr>
                    <w:fldChar w:fldCharType="end"/>
                  </w:r>
                </w:p>
                <w:p w:rsidR="00A9217B" w:rsidRPr="008A6DDE" w:rsidRDefault="00A9217B" w:rsidP="00A9217B">
                  <w:pPr>
                    <w:spacing w:line="276" w:lineRule="auto"/>
                    <w:jc w:val="center"/>
                    <w:rPr>
                      <w:sz w:val="22"/>
                      <w:szCs w:val="22"/>
                    </w:rPr>
                  </w:pPr>
                  <w:r w:rsidRPr="008A6DDE">
                    <w:rPr>
                      <w:sz w:val="22"/>
                      <w:szCs w:val="22"/>
                    </w:rPr>
                    <w:t>CPF</w:t>
                  </w:r>
                  <w:proofErr w:type="gramStart"/>
                  <w:r w:rsidRPr="008A6DDE">
                    <w:rPr>
                      <w:sz w:val="22"/>
                      <w:szCs w:val="22"/>
                    </w:rPr>
                    <w:t xml:space="preserve">: </w:t>
                  </w:r>
                  <w:proofErr w:type="gramEnd"/>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proofErr w:type="gramStart"/>
                  <w:r w:rsidRPr="008A6DDE">
                    <w:rPr>
                      <w:rStyle w:val="TextodoEspaoReservado"/>
                      <w:rFonts w:eastAsia="Calibri"/>
                      <w:sz w:val="22"/>
                      <w:szCs w:val="22"/>
                    </w:rPr>
                    <w:t>.</w:t>
                  </w:r>
                  <w:proofErr w:type="gramEnd"/>
                </w:p>
                <w:p w:rsidR="00A9217B" w:rsidRPr="008A6DDE" w:rsidRDefault="00A9217B" w:rsidP="00A9217B">
                  <w:pPr>
                    <w:spacing w:line="276" w:lineRule="auto"/>
                    <w:jc w:val="center"/>
                    <w:rPr>
                      <w:sz w:val="22"/>
                      <w:szCs w:val="22"/>
                    </w:rPr>
                  </w:pPr>
                  <w:r w:rsidRPr="008A6DDE">
                    <w:rPr>
                      <w:sz w:val="22"/>
                      <w:szCs w:val="22"/>
                    </w:rPr>
                    <w:t>Local</w:t>
                  </w:r>
                  <w:proofErr w:type="gramStart"/>
                  <w:r w:rsidRPr="008A6DDE">
                    <w:rPr>
                      <w:sz w:val="22"/>
                      <w:szCs w:val="22"/>
                    </w:rPr>
                    <w:t xml:space="preserve">: </w:t>
                  </w:r>
                  <w:proofErr w:type="gramEnd"/>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proofErr w:type="gramStart"/>
                  <w:r w:rsidRPr="008A6DDE">
                    <w:rPr>
                      <w:rStyle w:val="TextodoEspaoReservado"/>
                      <w:rFonts w:eastAsia="Calibri"/>
                      <w:sz w:val="22"/>
                      <w:szCs w:val="22"/>
                    </w:rPr>
                    <w:t>.</w:t>
                  </w:r>
                  <w:r w:rsidRPr="008A6DDE">
                    <w:rPr>
                      <w:sz w:val="22"/>
                      <w:szCs w:val="22"/>
                    </w:rPr>
                    <w:t>Data</w:t>
                  </w:r>
                  <w:proofErr w:type="gramEnd"/>
                  <w:r w:rsidRPr="008A6DDE">
                    <w:rPr>
                      <w:sz w:val="22"/>
                      <w:szCs w:val="22"/>
                    </w:rPr>
                    <w:t xml:space="preserve">: </w:t>
                  </w:r>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r w:rsidRPr="008A6DDE">
                    <w:rPr>
                      <w:rStyle w:val="TextodoEspaoReservado"/>
                      <w:rFonts w:eastAsia="Calibri"/>
                      <w:sz w:val="22"/>
                      <w:szCs w:val="22"/>
                    </w:rPr>
                    <w:t>.</w:t>
                  </w:r>
                </w:p>
              </w:tc>
            </w:tr>
          </w:tbl>
          <w:p w:rsidR="00A9217B" w:rsidRPr="008A6DDE" w:rsidRDefault="00A9217B" w:rsidP="00E8119F">
            <w:pPr>
              <w:rPr>
                <w:sz w:val="22"/>
                <w:szCs w:val="22"/>
              </w:rPr>
            </w:pPr>
          </w:p>
          <w:p w:rsidR="00A9217B" w:rsidRPr="008A6DDE" w:rsidRDefault="00A9217B" w:rsidP="00E8119F">
            <w:pPr>
              <w:rPr>
                <w:sz w:val="22"/>
                <w:szCs w:val="22"/>
              </w:rPr>
            </w:pPr>
          </w:p>
          <w:p w:rsidR="00A9217B" w:rsidRPr="008A6DDE" w:rsidRDefault="00A9217B" w:rsidP="00E8119F">
            <w:pPr>
              <w:rPr>
                <w:sz w:val="22"/>
                <w:szCs w:val="22"/>
              </w:rPr>
            </w:pPr>
          </w:p>
          <w:p w:rsidR="00A9217B" w:rsidRPr="008A6DDE" w:rsidRDefault="00A9217B" w:rsidP="00E8119F">
            <w:pPr>
              <w:jc w:val="center"/>
              <w:rPr>
                <w:sz w:val="22"/>
                <w:szCs w:val="22"/>
              </w:rPr>
            </w:pPr>
            <w:r w:rsidRPr="008A6DDE">
              <w:rPr>
                <w:sz w:val="22"/>
                <w:szCs w:val="22"/>
              </w:rPr>
              <w:t>__________________________________________________</w:t>
            </w:r>
          </w:p>
          <w:p w:rsidR="00A9217B" w:rsidRPr="008A6DDE" w:rsidRDefault="00A9217B" w:rsidP="00E8119F">
            <w:pPr>
              <w:jc w:val="center"/>
              <w:rPr>
                <w:sz w:val="22"/>
                <w:szCs w:val="22"/>
              </w:rPr>
            </w:pPr>
            <w:r w:rsidRPr="008A6DDE">
              <w:rPr>
                <w:sz w:val="22"/>
                <w:szCs w:val="22"/>
              </w:rPr>
              <w:t>Assinatura do RESPONSÁVEL TÉCNICO PELO ESTABELECIMENTO</w:t>
            </w:r>
          </w:p>
          <w:p w:rsidR="00A9217B" w:rsidRPr="008A6DDE" w:rsidRDefault="00A9217B" w:rsidP="00E8119F">
            <w:pPr>
              <w:jc w:val="center"/>
              <w:rPr>
                <w:sz w:val="22"/>
                <w:szCs w:val="22"/>
              </w:rPr>
            </w:pPr>
            <w:r w:rsidRPr="008A6DDE">
              <w:rPr>
                <w:sz w:val="22"/>
                <w:szCs w:val="22"/>
              </w:rPr>
              <w:t xml:space="preserve">Nome do responsável técnico do estabelecimento: </w:t>
            </w:r>
            <w:r w:rsidRPr="008A6DDE">
              <w:rPr>
                <w:rStyle w:val="TextodoEspaoReservado"/>
                <w:sz w:val="22"/>
                <w:szCs w:val="22"/>
              </w:rPr>
              <w:fldChar w:fldCharType="begin">
                <w:ffData>
                  <w:name w:val="Texto39"/>
                  <w:enabled/>
                  <w:calcOnExit w:val="0"/>
                  <w:textInput/>
                </w:ffData>
              </w:fldChar>
            </w:r>
            <w:r w:rsidRPr="008A6DDE">
              <w:rPr>
                <w:rStyle w:val="TextodoEspaoReservado"/>
                <w:sz w:val="22"/>
                <w:szCs w:val="22"/>
              </w:rPr>
              <w:instrText xml:space="preserve"> FORMTEXT </w:instrText>
            </w:r>
            <w:r w:rsidRPr="008A6DDE">
              <w:rPr>
                <w:rStyle w:val="TextodoEspaoReservado"/>
                <w:sz w:val="22"/>
                <w:szCs w:val="22"/>
              </w:rPr>
            </w:r>
            <w:r w:rsidRPr="008A6DDE">
              <w:rPr>
                <w:rStyle w:val="TextodoEspaoReservado"/>
                <w:sz w:val="22"/>
                <w:szCs w:val="22"/>
              </w:rPr>
              <w:fldChar w:fldCharType="separate"/>
            </w:r>
            <w:r w:rsidRPr="008A6DDE">
              <w:rPr>
                <w:rStyle w:val="TextodoEspaoReservado"/>
                <w:noProof/>
                <w:sz w:val="22"/>
                <w:szCs w:val="22"/>
              </w:rPr>
              <w:t> </w:t>
            </w:r>
            <w:r w:rsidRPr="008A6DDE">
              <w:rPr>
                <w:rStyle w:val="TextodoEspaoReservado"/>
                <w:noProof/>
                <w:sz w:val="22"/>
                <w:szCs w:val="22"/>
              </w:rPr>
              <w:t> </w:t>
            </w:r>
            <w:r w:rsidRPr="008A6DDE">
              <w:rPr>
                <w:rStyle w:val="TextodoEspaoReservado"/>
                <w:noProof/>
                <w:sz w:val="22"/>
                <w:szCs w:val="22"/>
              </w:rPr>
              <w:t> </w:t>
            </w:r>
            <w:r w:rsidRPr="008A6DDE">
              <w:rPr>
                <w:rStyle w:val="TextodoEspaoReservado"/>
                <w:noProof/>
                <w:sz w:val="22"/>
                <w:szCs w:val="22"/>
              </w:rPr>
              <w:t> </w:t>
            </w:r>
            <w:r w:rsidRPr="008A6DDE">
              <w:rPr>
                <w:rStyle w:val="TextodoEspaoReservado"/>
                <w:noProof/>
                <w:sz w:val="22"/>
                <w:szCs w:val="22"/>
              </w:rPr>
              <w:t> </w:t>
            </w:r>
            <w:r w:rsidRPr="008A6DDE">
              <w:rPr>
                <w:rStyle w:val="TextodoEspaoReservado"/>
                <w:sz w:val="22"/>
                <w:szCs w:val="22"/>
              </w:rPr>
              <w:fldChar w:fldCharType="end"/>
            </w:r>
          </w:p>
          <w:p w:rsidR="00A9217B" w:rsidRPr="008A6DDE" w:rsidRDefault="00A9217B" w:rsidP="00E8119F">
            <w:pPr>
              <w:spacing w:line="276" w:lineRule="auto"/>
              <w:jc w:val="center"/>
              <w:rPr>
                <w:sz w:val="22"/>
                <w:szCs w:val="22"/>
              </w:rPr>
            </w:pPr>
            <w:r w:rsidRPr="008A6DDE">
              <w:rPr>
                <w:sz w:val="22"/>
                <w:szCs w:val="22"/>
              </w:rPr>
              <w:t>Registro no Conselho de Classe</w:t>
            </w:r>
            <w:proofErr w:type="gramStart"/>
            <w:r w:rsidRPr="008A6DDE">
              <w:rPr>
                <w:sz w:val="22"/>
                <w:szCs w:val="22"/>
              </w:rPr>
              <w:t xml:space="preserve">: </w:t>
            </w:r>
            <w:proofErr w:type="gramEnd"/>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proofErr w:type="gramStart"/>
            <w:r w:rsidRPr="008A6DDE">
              <w:rPr>
                <w:rStyle w:val="TextodoEspaoReservado"/>
                <w:rFonts w:eastAsia="Calibri"/>
                <w:sz w:val="22"/>
                <w:szCs w:val="22"/>
              </w:rPr>
              <w:t>.</w:t>
            </w:r>
            <w:proofErr w:type="gramEnd"/>
          </w:p>
          <w:p w:rsidR="00A9217B" w:rsidRPr="008A6DDE" w:rsidRDefault="00A9217B" w:rsidP="00E8119F">
            <w:pPr>
              <w:spacing w:line="276" w:lineRule="auto"/>
              <w:jc w:val="center"/>
              <w:rPr>
                <w:sz w:val="22"/>
                <w:szCs w:val="22"/>
              </w:rPr>
            </w:pPr>
            <w:r w:rsidRPr="008A6DDE">
              <w:rPr>
                <w:sz w:val="22"/>
                <w:szCs w:val="22"/>
              </w:rPr>
              <w:t>Local</w:t>
            </w:r>
            <w:proofErr w:type="gramStart"/>
            <w:r w:rsidRPr="008A6DDE">
              <w:rPr>
                <w:sz w:val="22"/>
                <w:szCs w:val="22"/>
              </w:rPr>
              <w:t xml:space="preserve">: </w:t>
            </w:r>
            <w:proofErr w:type="gramEnd"/>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proofErr w:type="gramStart"/>
            <w:r w:rsidRPr="008A6DDE">
              <w:rPr>
                <w:rStyle w:val="TextodoEspaoReservado"/>
                <w:rFonts w:eastAsia="Calibri"/>
                <w:sz w:val="22"/>
                <w:szCs w:val="22"/>
              </w:rPr>
              <w:t>.</w:t>
            </w:r>
            <w:r w:rsidRPr="008A6DDE">
              <w:rPr>
                <w:sz w:val="22"/>
                <w:szCs w:val="22"/>
              </w:rPr>
              <w:t>Data</w:t>
            </w:r>
            <w:proofErr w:type="gramEnd"/>
            <w:r w:rsidRPr="008A6DDE">
              <w:rPr>
                <w:sz w:val="22"/>
                <w:szCs w:val="22"/>
              </w:rPr>
              <w:t xml:space="preserve">: </w:t>
            </w:r>
            <w:r w:rsidRPr="008A6DDE">
              <w:rPr>
                <w:rStyle w:val="TextodoEspaoReservado"/>
                <w:rFonts w:eastAsia="Calibri"/>
                <w:sz w:val="22"/>
                <w:szCs w:val="22"/>
              </w:rPr>
              <w:fldChar w:fldCharType="begin">
                <w:ffData>
                  <w:name w:val="Texto40"/>
                  <w:enabled/>
                  <w:calcOnExit w:val="0"/>
                  <w:textInput/>
                </w:ffData>
              </w:fldChar>
            </w:r>
            <w:r w:rsidRPr="008A6DDE">
              <w:rPr>
                <w:rStyle w:val="TextodoEspaoReservado"/>
                <w:rFonts w:eastAsia="Calibri"/>
                <w:sz w:val="22"/>
                <w:szCs w:val="22"/>
              </w:rPr>
              <w:instrText xml:space="preserve"> FORMTEXT </w:instrText>
            </w:r>
            <w:r w:rsidRPr="008A6DDE">
              <w:rPr>
                <w:rStyle w:val="TextodoEspaoReservado"/>
                <w:rFonts w:eastAsia="Calibri"/>
                <w:sz w:val="22"/>
                <w:szCs w:val="22"/>
              </w:rPr>
            </w:r>
            <w:r w:rsidRPr="008A6DDE">
              <w:rPr>
                <w:rStyle w:val="TextodoEspaoReservado"/>
                <w:rFonts w:eastAsia="Calibri"/>
                <w:sz w:val="22"/>
                <w:szCs w:val="22"/>
              </w:rPr>
              <w:fldChar w:fldCharType="separate"/>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noProof/>
                <w:sz w:val="22"/>
                <w:szCs w:val="22"/>
              </w:rPr>
              <w:t> </w:t>
            </w:r>
            <w:r w:rsidRPr="008A6DDE">
              <w:rPr>
                <w:rStyle w:val="TextodoEspaoReservado"/>
                <w:rFonts w:eastAsia="Calibri"/>
                <w:sz w:val="22"/>
                <w:szCs w:val="22"/>
              </w:rPr>
              <w:fldChar w:fldCharType="end"/>
            </w:r>
            <w:r w:rsidRPr="008A6DDE">
              <w:rPr>
                <w:rStyle w:val="TextodoEspaoReservado"/>
                <w:rFonts w:eastAsia="Calibri"/>
                <w:sz w:val="22"/>
                <w:szCs w:val="22"/>
              </w:rPr>
              <w:t>.</w:t>
            </w:r>
          </w:p>
        </w:tc>
      </w:tr>
    </w:tbl>
    <w:p w:rsidR="00A9217B" w:rsidRDefault="00A9217B">
      <w:pPr>
        <w:tabs>
          <w:tab w:val="clear" w:pos="1390"/>
        </w:tabs>
        <w:suppressAutoHyphens w:val="0"/>
        <w:spacing w:before="0"/>
      </w:pPr>
      <w:r>
        <w:br w:type="page"/>
      </w:r>
    </w:p>
    <w:p w:rsidR="00A9217B" w:rsidRPr="00A9217B" w:rsidRDefault="00A9217B" w:rsidP="00A9217B">
      <w:pPr>
        <w:jc w:val="center"/>
        <w:rPr>
          <w:b/>
          <w:u w:val="single"/>
        </w:rPr>
      </w:pPr>
      <w:r w:rsidRPr="00A9217B">
        <w:rPr>
          <w:b/>
          <w:u w:val="single"/>
        </w:rPr>
        <w:lastRenderedPageBreak/>
        <w:t>DECLARAÇÃO DE CIÊNCIA</w:t>
      </w:r>
    </w:p>
    <w:p w:rsidR="00A9217B" w:rsidRDefault="00A9217B" w:rsidP="00A9217B">
      <w:pPr>
        <w:spacing w:line="360" w:lineRule="auto"/>
      </w:pPr>
    </w:p>
    <w:p w:rsidR="00A9217B" w:rsidRPr="00884A1F" w:rsidRDefault="00A9217B" w:rsidP="00A9217B">
      <w:pPr>
        <w:spacing w:before="120" w:after="120" w:line="360" w:lineRule="auto"/>
        <w:ind w:firstLine="652"/>
        <w:jc w:val="both"/>
        <w:rPr>
          <w:sz w:val="22"/>
          <w:szCs w:val="22"/>
        </w:rPr>
      </w:pPr>
      <w:r w:rsidRPr="00884A1F">
        <w:rPr>
          <w:sz w:val="22"/>
          <w:szCs w:val="22"/>
        </w:rPr>
        <w:t>Eu,</w:t>
      </w:r>
      <w:r w:rsidRPr="00884A1F">
        <w:rPr>
          <w:sz w:val="22"/>
        </w:rPr>
        <w:t xml:space="preserve">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portador do CPF n°</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Pr>
          <w:sz w:val="22"/>
        </w:rPr>
        <w:t xml:space="preserve"> </w:t>
      </w:r>
      <w:r w:rsidRPr="00884A1F">
        <w:rPr>
          <w:sz w:val="22"/>
          <w:szCs w:val="22"/>
        </w:rPr>
        <w:t xml:space="preserve">e RG n°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representante legal, </w:t>
      </w:r>
      <w:r>
        <w:rPr>
          <w:sz w:val="22"/>
          <w:szCs w:val="22"/>
        </w:rPr>
        <w:t xml:space="preserve">assumindo como </w:t>
      </w:r>
      <w:r w:rsidRPr="00884A1F">
        <w:rPr>
          <w:sz w:val="22"/>
          <w:szCs w:val="22"/>
        </w:rPr>
        <w:t xml:space="preserve">sócio ou proprietário/responsável pela empresa/estabelecimento (razão social)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CNPJ n°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situado (a) no endereço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nº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bairro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na cidade de </w:t>
      </w:r>
      <w:r>
        <w:rPr>
          <w:sz w:val="22"/>
          <w:szCs w:val="22"/>
        </w:rPr>
        <w:t>Araras</w:t>
      </w:r>
      <w:r w:rsidRPr="00884A1F">
        <w:rPr>
          <w:sz w:val="22"/>
          <w:szCs w:val="22"/>
        </w:rPr>
        <w:t>-</w:t>
      </w:r>
      <w:r>
        <w:rPr>
          <w:sz w:val="22"/>
          <w:szCs w:val="22"/>
        </w:rPr>
        <w:t>SP</w:t>
      </w:r>
      <w:r w:rsidRPr="00884A1F">
        <w:rPr>
          <w:sz w:val="22"/>
          <w:szCs w:val="22"/>
        </w:rPr>
        <w:t xml:space="preserve">, inscrição estadual n°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CEP n°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telefone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celular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e-mail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registrado no S</w:t>
      </w:r>
      <w:r>
        <w:rPr>
          <w:sz w:val="22"/>
          <w:szCs w:val="22"/>
        </w:rPr>
        <w:t>erviço de Inspeção Municipal de</w:t>
      </w:r>
      <w:r w:rsidRPr="00884A1F">
        <w:rPr>
          <w:sz w:val="22"/>
          <w:szCs w:val="22"/>
        </w:rPr>
        <w:t xml:space="preserve"> </w:t>
      </w:r>
      <w:r>
        <w:rPr>
          <w:sz w:val="22"/>
          <w:szCs w:val="22"/>
        </w:rPr>
        <w:t>Araras</w:t>
      </w:r>
      <w:r w:rsidRPr="00884A1F">
        <w:rPr>
          <w:sz w:val="22"/>
          <w:szCs w:val="22"/>
        </w:rPr>
        <w:t xml:space="preserve"> (SIM</w:t>
      </w:r>
      <w:r>
        <w:rPr>
          <w:sz w:val="22"/>
          <w:szCs w:val="22"/>
        </w:rPr>
        <w:t>)</w:t>
      </w:r>
      <w:r w:rsidRPr="00884A1F">
        <w:rPr>
          <w:sz w:val="22"/>
          <w:szCs w:val="22"/>
        </w:rPr>
        <w:t xml:space="preserve"> sob o n° </w:t>
      </w:r>
      <w:r w:rsidRPr="00264FDD">
        <w:rPr>
          <w:sz w:val="22"/>
        </w:rPr>
        <w:fldChar w:fldCharType="begin">
          <w:ffData>
            <w:name w:val="Texto17"/>
            <w:enabled/>
            <w:calcOnExit w:val="0"/>
            <w:textInput/>
          </w:ffData>
        </w:fldChar>
      </w:r>
      <w:r w:rsidRPr="00264FDD">
        <w:rPr>
          <w:sz w:val="22"/>
        </w:rPr>
        <w:instrText xml:space="preserve"> FORMTEXT </w:instrText>
      </w:r>
      <w:r w:rsidRPr="00264FDD">
        <w:rPr>
          <w:sz w:val="22"/>
        </w:rPr>
      </w:r>
      <w:r w:rsidRPr="00264FDD">
        <w:rPr>
          <w:sz w:val="22"/>
        </w:rPr>
        <w:fldChar w:fldCharType="separate"/>
      </w:r>
      <w:r w:rsidRPr="00264FDD">
        <w:rPr>
          <w:sz w:val="22"/>
        </w:rPr>
        <w:t> </w:t>
      </w:r>
      <w:r w:rsidRPr="00264FDD">
        <w:rPr>
          <w:sz w:val="22"/>
        </w:rPr>
        <w:t> </w:t>
      </w:r>
      <w:r w:rsidRPr="00264FDD">
        <w:rPr>
          <w:sz w:val="22"/>
        </w:rPr>
        <w:t> </w:t>
      </w:r>
      <w:r w:rsidRPr="00264FDD">
        <w:rPr>
          <w:sz w:val="22"/>
        </w:rPr>
        <w:t> </w:t>
      </w:r>
      <w:r w:rsidRPr="00264FDD">
        <w:rPr>
          <w:sz w:val="22"/>
        </w:rPr>
        <w:t> </w:t>
      </w:r>
      <w:r w:rsidRPr="00264FDD">
        <w:rPr>
          <w:sz w:val="22"/>
        </w:rPr>
        <w:fldChar w:fldCharType="end"/>
      </w:r>
      <w:r w:rsidRPr="00884A1F">
        <w:rPr>
          <w:sz w:val="22"/>
          <w:szCs w:val="22"/>
        </w:rPr>
        <w:t xml:space="preserve">, </w:t>
      </w:r>
      <w:r>
        <w:rPr>
          <w:sz w:val="22"/>
          <w:szCs w:val="22"/>
        </w:rPr>
        <w:t>declaro para os devidos fins que possuo ciência a respeito da documentação da empresa supracitada, incluindo termo de compromissos não concluídos, projetos em processo de aprovação ou cronogramas de obras anteriores em andamento.</w:t>
      </w:r>
    </w:p>
    <w:p w:rsidR="00A9217B" w:rsidRPr="001F4F18" w:rsidRDefault="00A9217B" w:rsidP="00A9217B">
      <w:pPr>
        <w:spacing w:line="360" w:lineRule="auto"/>
      </w:pPr>
    </w:p>
    <w:tbl>
      <w:tblPr>
        <w:tblW w:w="5000" w:type="pct"/>
        <w:tblLook w:val="0000" w:firstRow="0" w:lastRow="0" w:firstColumn="0" w:lastColumn="0" w:noHBand="0" w:noVBand="0"/>
      </w:tblPr>
      <w:tblGrid>
        <w:gridCol w:w="10466"/>
      </w:tblGrid>
      <w:tr w:rsidR="00A9217B" w:rsidRPr="001F4F18" w:rsidTr="00E8119F">
        <w:trPr>
          <w:trHeight w:val="1962"/>
        </w:trPr>
        <w:tc>
          <w:tcPr>
            <w:tcW w:w="5000" w:type="pct"/>
            <w:shd w:val="clear" w:color="auto" w:fill="F2F2F2"/>
          </w:tcPr>
          <w:p w:rsidR="00A9217B" w:rsidRDefault="00A9217B" w:rsidP="00E8119F">
            <w:pPr>
              <w:jc w:val="center"/>
            </w:pPr>
          </w:p>
          <w:p w:rsidR="00A9217B" w:rsidRDefault="00A9217B" w:rsidP="00E8119F">
            <w:pPr>
              <w:jc w:val="center"/>
            </w:pPr>
          </w:p>
          <w:p w:rsidR="00A9217B" w:rsidRDefault="00A9217B" w:rsidP="00E8119F">
            <w:pPr>
              <w:jc w:val="center"/>
            </w:pPr>
          </w:p>
          <w:p w:rsidR="00A9217B" w:rsidRDefault="00A9217B" w:rsidP="00E8119F">
            <w:pPr>
              <w:jc w:val="center"/>
            </w:pPr>
          </w:p>
          <w:p w:rsidR="00A9217B" w:rsidRDefault="00A9217B" w:rsidP="00E8119F">
            <w:pPr>
              <w:jc w:val="center"/>
            </w:pPr>
          </w:p>
          <w:p w:rsidR="00A9217B" w:rsidRDefault="00A9217B" w:rsidP="00E8119F">
            <w:pPr>
              <w:jc w:val="center"/>
            </w:pPr>
          </w:p>
          <w:p w:rsidR="00A9217B" w:rsidRDefault="00A9217B" w:rsidP="00E8119F">
            <w:pPr>
              <w:jc w:val="center"/>
            </w:pPr>
          </w:p>
          <w:p w:rsidR="00A9217B" w:rsidRPr="001F4F18" w:rsidRDefault="00A9217B" w:rsidP="00E8119F">
            <w:pPr>
              <w:jc w:val="center"/>
            </w:pPr>
            <w:r w:rsidRPr="001F4F18">
              <w:t>__________________________________________________</w:t>
            </w:r>
          </w:p>
          <w:p w:rsidR="00A9217B" w:rsidRPr="001F4F18" w:rsidRDefault="00A9217B" w:rsidP="00E8119F">
            <w:pPr>
              <w:jc w:val="center"/>
            </w:pPr>
            <w:r w:rsidRPr="001F4F18">
              <w:t>Assinatura do RESPONSÁVEL LEGAL pelo estabelecimento</w:t>
            </w:r>
            <w:r>
              <w:t xml:space="preserve"> (Comprador ou Locatário)</w:t>
            </w:r>
          </w:p>
          <w:p w:rsidR="00A9217B" w:rsidRPr="001F4F18" w:rsidRDefault="00A9217B" w:rsidP="00E8119F">
            <w:pPr>
              <w:jc w:val="center"/>
            </w:pPr>
            <w:r w:rsidRPr="001F4F18">
              <w:t xml:space="preserve">Nome do representante legal do estabelecimento: </w:t>
            </w:r>
            <w:r w:rsidRPr="001F4F18">
              <w:rPr>
                <w:rStyle w:val="TextodoEspaoReservado"/>
              </w:rPr>
              <w:fldChar w:fldCharType="begin">
                <w:ffData>
                  <w:name w:val="Texto39"/>
                  <w:enabled/>
                  <w:calcOnExit w:val="0"/>
                  <w:textInput/>
                </w:ffData>
              </w:fldChar>
            </w:r>
            <w:r w:rsidRPr="001F4F18">
              <w:rPr>
                <w:rStyle w:val="TextodoEspaoReservado"/>
              </w:rPr>
              <w:instrText xml:space="preserve"> FORMTEXT </w:instrText>
            </w:r>
            <w:r w:rsidRPr="001F4F18">
              <w:rPr>
                <w:rStyle w:val="TextodoEspaoReservado"/>
              </w:rPr>
            </w:r>
            <w:r w:rsidRPr="001F4F18">
              <w:rPr>
                <w:rStyle w:val="TextodoEspaoReservado"/>
              </w:rPr>
              <w:fldChar w:fldCharType="separate"/>
            </w:r>
            <w:r>
              <w:rPr>
                <w:rStyle w:val="TextodoEspaoReservado"/>
              </w:rPr>
              <w:t> </w:t>
            </w:r>
            <w:r>
              <w:rPr>
                <w:rStyle w:val="TextodoEspaoReservado"/>
              </w:rPr>
              <w:t> </w:t>
            </w:r>
            <w:r>
              <w:rPr>
                <w:rStyle w:val="TextodoEspaoReservado"/>
              </w:rPr>
              <w:t> </w:t>
            </w:r>
            <w:r>
              <w:rPr>
                <w:rStyle w:val="TextodoEspaoReservado"/>
              </w:rPr>
              <w:t> </w:t>
            </w:r>
            <w:r>
              <w:rPr>
                <w:rStyle w:val="TextodoEspaoReservado"/>
              </w:rPr>
              <w:t> </w:t>
            </w:r>
            <w:r w:rsidRPr="001F4F18">
              <w:rPr>
                <w:rStyle w:val="TextodoEspaoReservado"/>
              </w:rPr>
              <w:fldChar w:fldCharType="end"/>
            </w:r>
          </w:p>
          <w:p w:rsidR="00A9217B" w:rsidRPr="001F4F18" w:rsidRDefault="00A9217B" w:rsidP="00E8119F">
            <w:pPr>
              <w:spacing w:line="276" w:lineRule="auto"/>
              <w:jc w:val="center"/>
            </w:pPr>
            <w:r w:rsidRPr="001F4F18">
              <w:t>CPF</w:t>
            </w:r>
            <w:proofErr w:type="gramStart"/>
            <w:r w:rsidRPr="001F4F18">
              <w:t xml:space="preserve">: </w:t>
            </w:r>
            <w:proofErr w:type="gramEnd"/>
            <w:r w:rsidRPr="001F4F18">
              <w:rPr>
                <w:rStyle w:val="TextodoEspaoReservado"/>
                <w:rFonts w:eastAsia="Calibri"/>
              </w:rPr>
              <w:fldChar w:fldCharType="begin">
                <w:ffData>
                  <w:name w:val="Texto40"/>
                  <w:enabled/>
                  <w:calcOnExit w:val="0"/>
                  <w:textInput/>
                </w:ffData>
              </w:fldChar>
            </w:r>
            <w:r w:rsidRPr="001F4F18">
              <w:rPr>
                <w:rStyle w:val="TextodoEspaoReservado"/>
                <w:rFonts w:eastAsia="Calibri"/>
              </w:rPr>
              <w:instrText xml:space="preserve"> FORMTEXT </w:instrText>
            </w:r>
            <w:r w:rsidRPr="001F4F18">
              <w:rPr>
                <w:rStyle w:val="TextodoEspaoReservado"/>
                <w:rFonts w:eastAsia="Calibri"/>
              </w:rPr>
            </w:r>
            <w:r w:rsidRPr="001F4F18">
              <w:rPr>
                <w:rStyle w:val="TextodoEspaoReservado"/>
                <w:rFonts w:eastAsia="Calibri"/>
              </w:rPr>
              <w:fldChar w:fldCharType="separate"/>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rPr>
              <w:fldChar w:fldCharType="end"/>
            </w:r>
            <w:proofErr w:type="gramStart"/>
            <w:r w:rsidRPr="001F4F18">
              <w:rPr>
                <w:rStyle w:val="TextodoEspaoReservado"/>
                <w:rFonts w:eastAsia="Calibri"/>
              </w:rPr>
              <w:t>.</w:t>
            </w:r>
            <w:proofErr w:type="gramEnd"/>
          </w:p>
          <w:p w:rsidR="00A9217B" w:rsidRPr="001F4F18" w:rsidRDefault="00A9217B" w:rsidP="00E8119F">
            <w:pPr>
              <w:spacing w:line="276" w:lineRule="auto"/>
              <w:jc w:val="center"/>
            </w:pPr>
            <w:r w:rsidRPr="001F4F18">
              <w:t>Local</w:t>
            </w:r>
            <w:proofErr w:type="gramStart"/>
            <w:r w:rsidRPr="001F4F18">
              <w:t xml:space="preserve">: </w:t>
            </w:r>
            <w:proofErr w:type="gramEnd"/>
            <w:r w:rsidRPr="001F4F18">
              <w:rPr>
                <w:rStyle w:val="TextodoEspaoReservado"/>
                <w:rFonts w:eastAsia="Calibri"/>
              </w:rPr>
              <w:fldChar w:fldCharType="begin">
                <w:ffData>
                  <w:name w:val="Texto40"/>
                  <w:enabled/>
                  <w:calcOnExit w:val="0"/>
                  <w:textInput/>
                </w:ffData>
              </w:fldChar>
            </w:r>
            <w:r w:rsidRPr="001F4F18">
              <w:rPr>
                <w:rStyle w:val="TextodoEspaoReservado"/>
                <w:rFonts w:eastAsia="Calibri"/>
              </w:rPr>
              <w:instrText xml:space="preserve"> FORMTEXT </w:instrText>
            </w:r>
            <w:r w:rsidRPr="001F4F18">
              <w:rPr>
                <w:rStyle w:val="TextodoEspaoReservado"/>
                <w:rFonts w:eastAsia="Calibri"/>
              </w:rPr>
            </w:r>
            <w:r w:rsidRPr="001F4F18">
              <w:rPr>
                <w:rStyle w:val="TextodoEspaoReservado"/>
                <w:rFonts w:eastAsia="Calibri"/>
              </w:rPr>
              <w:fldChar w:fldCharType="separate"/>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rPr>
              <w:fldChar w:fldCharType="end"/>
            </w:r>
            <w:proofErr w:type="gramStart"/>
            <w:r w:rsidRPr="001F4F18">
              <w:rPr>
                <w:rStyle w:val="TextodoEspaoReservado"/>
                <w:rFonts w:eastAsia="Calibri"/>
              </w:rPr>
              <w:t>.</w:t>
            </w:r>
            <w:r w:rsidRPr="001F4F18">
              <w:t>Data</w:t>
            </w:r>
            <w:proofErr w:type="gramEnd"/>
            <w:r w:rsidRPr="001F4F18">
              <w:t xml:space="preserve">: </w:t>
            </w:r>
            <w:r w:rsidRPr="001F4F18">
              <w:rPr>
                <w:rStyle w:val="TextodoEspaoReservado"/>
                <w:rFonts w:eastAsia="Calibri"/>
              </w:rPr>
              <w:fldChar w:fldCharType="begin">
                <w:ffData>
                  <w:name w:val="Texto40"/>
                  <w:enabled/>
                  <w:calcOnExit w:val="0"/>
                  <w:textInput/>
                </w:ffData>
              </w:fldChar>
            </w:r>
            <w:r w:rsidRPr="001F4F18">
              <w:rPr>
                <w:rStyle w:val="TextodoEspaoReservado"/>
                <w:rFonts w:eastAsia="Calibri"/>
              </w:rPr>
              <w:instrText xml:space="preserve"> FORMTEXT </w:instrText>
            </w:r>
            <w:r w:rsidRPr="001F4F18">
              <w:rPr>
                <w:rStyle w:val="TextodoEspaoReservado"/>
                <w:rFonts w:eastAsia="Calibri"/>
              </w:rPr>
            </w:r>
            <w:r w:rsidRPr="001F4F18">
              <w:rPr>
                <w:rStyle w:val="TextodoEspaoReservado"/>
                <w:rFonts w:eastAsia="Calibri"/>
              </w:rPr>
              <w:fldChar w:fldCharType="separate"/>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noProof/>
              </w:rPr>
              <w:t> </w:t>
            </w:r>
            <w:r w:rsidRPr="001F4F18">
              <w:rPr>
                <w:rStyle w:val="TextodoEspaoReservado"/>
                <w:rFonts w:eastAsia="Calibri"/>
              </w:rPr>
              <w:fldChar w:fldCharType="end"/>
            </w:r>
            <w:r w:rsidRPr="001F4F18">
              <w:rPr>
                <w:rStyle w:val="TextodoEspaoReservado"/>
                <w:rFonts w:eastAsia="Calibri"/>
              </w:rPr>
              <w:t>.</w:t>
            </w:r>
          </w:p>
        </w:tc>
      </w:tr>
    </w:tbl>
    <w:p w:rsidR="00884A1F" w:rsidRPr="00884A1F" w:rsidRDefault="00884A1F" w:rsidP="00884A1F">
      <w:pPr>
        <w:spacing w:before="120" w:after="120" w:line="360" w:lineRule="auto"/>
        <w:ind w:firstLine="1389"/>
        <w:jc w:val="both"/>
        <w:rPr>
          <w:sz w:val="22"/>
          <w:szCs w:val="22"/>
        </w:rPr>
      </w:pPr>
    </w:p>
    <w:p w:rsidR="008159A0" w:rsidRDefault="008159A0" w:rsidP="00884A1F">
      <w:pPr>
        <w:spacing w:before="120" w:after="120" w:line="360" w:lineRule="auto"/>
        <w:ind w:firstLine="1389"/>
        <w:jc w:val="both"/>
        <w:rPr>
          <w:sz w:val="22"/>
          <w:szCs w:val="22"/>
        </w:rPr>
      </w:pPr>
    </w:p>
    <w:p w:rsidR="008159A0" w:rsidRPr="008159A0" w:rsidRDefault="008159A0" w:rsidP="008159A0">
      <w:pPr>
        <w:rPr>
          <w:sz w:val="22"/>
          <w:szCs w:val="22"/>
        </w:rPr>
      </w:pPr>
    </w:p>
    <w:p w:rsidR="008159A0" w:rsidRPr="008159A0" w:rsidRDefault="008159A0" w:rsidP="008159A0">
      <w:pPr>
        <w:rPr>
          <w:sz w:val="22"/>
          <w:szCs w:val="22"/>
        </w:rPr>
      </w:pPr>
    </w:p>
    <w:p w:rsidR="008159A0" w:rsidRPr="008159A0" w:rsidRDefault="008159A0" w:rsidP="008159A0">
      <w:pPr>
        <w:rPr>
          <w:sz w:val="22"/>
          <w:szCs w:val="22"/>
        </w:rPr>
      </w:pPr>
    </w:p>
    <w:p w:rsidR="008159A0" w:rsidRPr="008159A0" w:rsidRDefault="008159A0" w:rsidP="008159A0">
      <w:pPr>
        <w:rPr>
          <w:sz w:val="22"/>
          <w:szCs w:val="22"/>
        </w:rPr>
      </w:pPr>
    </w:p>
    <w:p w:rsidR="008159A0" w:rsidRPr="008159A0" w:rsidRDefault="008159A0" w:rsidP="008159A0">
      <w:pPr>
        <w:rPr>
          <w:sz w:val="22"/>
          <w:szCs w:val="22"/>
        </w:rPr>
      </w:pPr>
    </w:p>
    <w:p w:rsidR="008159A0" w:rsidRPr="008159A0" w:rsidRDefault="008159A0" w:rsidP="008159A0">
      <w:pPr>
        <w:rPr>
          <w:sz w:val="22"/>
          <w:szCs w:val="22"/>
        </w:rPr>
      </w:pPr>
    </w:p>
    <w:p w:rsidR="008159A0" w:rsidRDefault="008159A0" w:rsidP="008159A0">
      <w:pPr>
        <w:rPr>
          <w:sz w:val="22"/>
          <w:szCs w:val="22"/>
        </w:rPr>
      </w:pPr>
    </w:p>
    <w:p w:rsidR="008159A0" w:rsidRDefault="008159A0" w:rsidP="008159A0">
      <w:pPr>
        <w:rPr>
          <w:sz w:val="22"/>
          <w:szCs w:val="22"/>
        </w:rPr>
      </w:pPr>
    </w:p>
    <w:p w:rsidR="00884A1F" w:rsidRPr="008159A0" w:rsidRDefault="008159A0" w:rsidP="008159A0">
      <w:pPr>
        <w:tabs>
          <w:tab w:val="clear" w:pos="1390"/>
          <w:tab w:val="left" w:pos="8880"/>
        </w:tabs>
        <w:rPr>
          <w:sz w:val="22"/>
          <w:szCs w:val="22"/>
        </w:rPr>
      </w:pPr>
      <w:r>
        <w:rPr>
          <w:sz w:val="22"/>
          <w:szCs w:val="22"/>
        </w:rPr>
        <w:tab/>
      </w:r>
    </w:p>
    <w:sectPr w:rsidR="00884A1F" w:rsidRPr="008159A0" w:rsidSect="00EA73CC">
      <w:headerReference w:type="default" r:id="rId10"/>
      <w:footerReference w:type="default" r:id="rId11"/>
      <w:type w:val="continuous"/>
      <w:pgSz w:w="11906" w:h="16838"/>
      <w:pgMar w:top="720" w:right="720" w:bottom="720" w:left="720" w:header="73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6F" w:rsidRDefault="00FE356F">
      <w:pPr>
        <w:spacing w:before="0"/>
      </w:pPr>
      <w:r>
        <w:separator/>
      </w:r>
    </w:p>
  </w:endnote>
  <w:endnote w:type="continuationSeparator" w:id="0">
    <w:p w:rsidR="00FE356F" w:rsidRDefault="00FE35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DE" w:rsidRPr="00A42D5E" w:rsidRDefault="008A6DDE" w:rsidP="00D71231">
    <w:pPr>
      <w:pStyle w:val="Contedodoquadro"/>
      <w:spacing w:line="276" w:lineRule="auto"/>
      <w:jc w:val="center"/>
      <w:rPr>
        <w:rFonts w:ascii="Arial" w:hAnsi="Arial" w:cs="Arial"/>
        <w:spacing w:val="20"/>
        <w:sz w:val="16"/>
        <w:szCs w:val="18"/>
      </w:rPr>
    </w:pPr>
    <w:r>
      <w:rPr>
        <w:rFonts w:ascii="Arial" w:hAnsi="Arial" w:cs="Arial"/>
        <w:spacing w:val="20"/>
        <w:sz w:val="16"/>
        <w:szCs w:val="18"/>
      </w:rPr>
      <w:t>Rua</w:t>
    </w:r>
    <w:r w:rsidRPr="00A42D5E">
      <w:rPr>
        <w:rFonts w:ascii="Arial" w:hAnsi="Arial" w:cs="Arial"/>
        <w:spacing w:val="20"/>
        <w:sz w:val="16"/>
        <w:szCs w:val="18"/>
      </w:rPr>
      <w:t xml:space="preserve"> Emílio Ferreira, 70 – Centro.</w:t>
    </w:r>
  </w:p>
  <w:p w:rsidR="008A6DDE" w:rsidRPr="00D71231" w:rsidRDefault="008A6DDE" w:rsidP="00D71231">
    <w:pPr>
      <w:pStyle w:val="Rodap"/>
      <w:jc w:val="center"/>
    </w:pPr>
    <w:r w:rsidRPr="00A42D5E">
      <w:rPr>
        <w:rFonts w:ascii="Arial" w:hAnsi="Arial" w:cs="Arial"/>
        <w:spacing w:val="20"/>
        <w:sz w:val="16"/>
        <w:szCs w:val="18"/>
      </w:rPr>
      <w:t xml:space="preserve">Telefone: </w:t>
    </w:r>
    <w:r w:rsidRPr="00A42D5E">
      <w:rPr>
        <w:rFonts w:ascii="Arial" w:hAnsi="Arial" w:cs="Arial"/>
        <w:bCs/>
        <w:spacing w:val="20"/>
        <w:sz w:val="16"/>
        <w:szCs w:val="18"/>
      </w:rPr>
      <w:t>(19) 3541-2558 / e-mail: sim@araras.sp.gov.br</w:t>
    </w:r>
  </w:p>
  <w:p w:rsidR="008A6DDE" w:rsidRPr="00F90333" w:rsidRDefault="008A6DDE" w:rsidP="00725B7C">
    <w:pPr>
      <w:pStyle w:val="Rodap"/>
      <w:jc w:val="center"/>
    </w:pPr>
    <w:r w:rsidRPr="00F90333">
      <w:t xml:space="preserve">Página </w:t>
    </w:r>
    <w:r w:rsidRPr="00F90333">
      <w:rPr>
        <w:b/>
      </w:rPr>
      <w:fldChar w:fldCharType="begin"/>
    </w:r>
    <w:r w:rsidRPr="00F90333">
      <w:rPr>
        <w:b/>
      </w:rPr>
      <w:instrText>PAGE</w:instrText>
    </w:r>
    <w:r w:rsidRPr="00F90333">
      <w:rPr>
        <w:b/>
      </w:rPr>
      <w:fldChar w:fldCharType="separate"/>
    </w:r>
    <w:r w:rsidR="00494F4C">
      <w:rPr>
        <w:b/>
        <w:noProof/>
      </w:rPr>
      <w:t>1</w:t>
    </w:r>
    <w:r w:rsidRPr="00F90333">
      <w:rPr>
        <w:b/>
      </w:rPr>
      <w:fldChar w:fldCharType="end"/>
    </w:r>
    <w:r w:rsidRPr="00F90333">
      <w:t xml:space="preserve"> de </w:t>
    </w:r>
    <w:r w:rsidRPr="00F90333">
      <w:rPr>
        <w:b/>
      </w:rPr>
      <w:fldChar w:fldCharType="begin"/>
    </w:r>
    <w:r w:rsidRPr="00F90333">
      <w:rPr>
        <w:b/>
      </w:rPr>
      <w:instrText>NUMPAGES</w:instrText>
    </w:r>
    <w:r w:rsidRPr="00F90333">
      <w:rPr>
        <w:b/>
      </w:rPr>
      <w:fldChar w:fldCharType="separate"/>
    </w:r>
    <w:r w:rsidR="00494F4C">
      <w:rPr>
        <w:b/>
        <w:noProof/>
      </w:rPr>
      <w:t>3</w:t>
    </w:r>
    <w:r w:rsidRPr="00F90333">
      <w:rPr>
        <w:b/>
      </w:rPr>
      <w:fldChar w:fldCharType="end"/>
    </w:r>
  </w:p>
  <w:p w:rsidR="008A6DDE" w:rsidRPr="00725B7C" w:rsidRDefault="008A6DDE" w:rsidP="00725B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6E" w:rsidRPr="007B35D3" w:rsidRDefault="00145C6E" w:rsidP="00145C6E">
    <w:pPr>
      <w:pStyle w:val="Contedodoquadro"/>
      <w:spacing w:before="0" w:line="276" w:lineRule="auto"/>
      <w:jc w:val="center"/>
      <w:rPr>
        <w:rFonts w:ascii="Arial" w:hAnsi="Arial" w:cs="Arial"/>
        <w:b w:val="0"/>
        <w:spacing w:val="20"/>
        <w:sz w:val="16"/>
        <w:szCs w:val="18"/>
      </w:rPr>
    </w:pPr>
    <w:r w:rsidRPr="007B35D3">
      <w:rPr>
        <w:rFonts w:ascii="Arial" w:hAnsi="Arial" w:cs="Arial"/>
        <w:b w:val="0"/>
        <w:spacing w:val="20"/>
        <w:sz w:val="16"/>
        <w:szCs w:val="18"/>
      </w:rPr>
      <w:t>Rua Emílio Ferreira, 70 – Centro.</w:t>
    </w:r>
  </w:p>
  <w:p w:rsidR="00145C6E" w:rsidRPr="007B35D3" w:rsidRDefault="00145C6E" w:rsidP="00145C6E">
    <w:pPr>
      <w:pStyle w:val="Rodap"/>
      <w:spacing w:before="0"/>
      <w:jc w:val="center"/>
    </w:pPr>
    <w:r w:rsidRPr="007B35D3">
      <w:rPr>
        <w:rFonts w:ascii="Arial" w:hAnsi="Arial" w:cs="Arial"/>
        <w:spacing w:val="20"/>
        <w:sz w:val="16"/>
        <w:szCs w:val="18"/>
      </w:rPr>
      <w:t xml:space="preserve">Telefone: </w:t>
    </w:r>
    <w:r w:rsidRPr="007B35D3">
      <w:rPr>
        <w:rFonts w:ascii="Arial" w:hAnsi="Arial" w:cs="Arial"/>
        <w:bCs/>
        <w:spacing w:val="20"/>
        <w:sz w:val="16"/>
        <w:szCs w:val="18"/>
      </w:rPr>
      <w:t>(19) 3541-2558 / e-mail: sim@araras.sp.gov.br</w:t>
    </w:r>
  </w:p>
  <w:p w:rsidR="00C85E72" w:rsidRDefault="00EE1346" w:rsidP="00A9217B">
    <w:pPr>
      <w:pStyle w:val="Rodap"/>
      <w:spacing w:before="0"/>
      <w:jc w:val="center"/>
    </w:pPr>
    <w:r>
      <w:t xml:space="preserve">Página </w:t>
    </w:r>
    <w:r w:rsidR="005D143E">
      <w:rPr>
        <w:b/>
        <w:sz w:val="24"/>
        <w:szCs w:val="24"/>
      </w:rPr>
      <w:fldChar w:fldCharType="begin"/>
    </w:r>
    <w:r>
      <w:rPr>
        <w:b/>
      </w:rPr>
      <w:instrText>PAGE</w:instrText>
    </w:r>
    <w:r w:rsidR="005D143E">
      <w:rPr>
        <w:b/>
        <w:sz w:val="24"/>
        <w:szCs w:val="24"/>
      </w:rPr>
      <w:fldChar w:fldCharType="separate"/>
    </w:r>
    <w:r w:rsidR="00494F4C">
      <w:rPr>
        <w:b/>
        <w:noProof/>
      </w:rPr>
      <w:t>2</w:t>
    </w:r>
    <w:r w:rsidR="005D143E">
      <w:rPr>
        <w:b/>
        <w:sz w:val="24"/>
        <w:szCs w:val="24"/>
      </w:rPr>
      <w:fldChar w:fldCharType="end"/>
    </w:r>
    <w:r>
      <w:t xml:space="preserve"> de </w:t>
    </w:r>
    <w:r w:rsidR="005D143E">
      <w:rPr>
        <w:b/>
        <w:sz w:val="24"/>
        <w:szCs w:val="24"/>
      </w:rPr>
      <w:fldChar w:fldCharType="begin"/>
    </w:r>
    <w:r>
      <w:rPr>
        <w:b/>
      </w:rPr>
      <w:instrText>NUMPAGES</w:instrText>
    </w:r>
    <w:r w:rsidR="005D143E">
      <w:rPr>
        <w:b/>
        <w:sz w:val="24"/>
        <w:szCs w:val="24"/>
      </w:rPr>
      <w:fldChar w:fldCharType="separate"/>
    </w:r>
    <w:r w:rsidR="00494F4C">
      <w:rPr>
        <w:b/>
        <w:noProof/>
      </w:rPr>
      <w:t>3</w:t>
    </w:r>
    <w:r w:rsidR="005D143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6F" w:rsidRDefault="00FE356F">
      <w:pPr>
        <w:spacing w:before="0"/>
      </w:pPr>
      <w:r>
        <w:separator/>
      </w:r>
    </w:p>
  </w:footnote>
  <w:footnote w:type="continuationSeparator" w:id="0">
    <w:p w:rsidR="00FE356F" w:rsidRDefault="00FE356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55" w:type="dxa"/>
        <w:left w:w="55" w:type="dxa"/>
        <w:bottom w:w="55" w:type="dxa"/>
        <w:right w:w="55" w:type="dxa"/>
      </w:tblCellMar>
      <w:tblLook w:val="0000" w:firstRow="0" w:lastRow="0" w:firstColumn="0" w:lastColumn="0" w:noHBand="0" w:noVBand="0"/>
    </w:tblPr>
    <w:tblGrid>
      <w:gridCol w:w="3212"/>
      <w:gridCol w:w="7560"/>
    </w:tblGrid>
    <w:tr w:rsidR="008A6DDE" w:rsidRPr="00A42D5E" w:rsidTr="00C470F5">
      <w:trPr>
        <w:trHeight w:val="367"/>
        <w:jc w:val="center"/>
      </w:trPr>
      <w:tc>
        <w:tcPr>
          <w:tcW w:w="1491" w:type="pct"/>
          <w:vMerge w:val="restart"/>
          <w:vAlign w:val="center"/>
        </w:tcPr>
        <w:p w:rsidR="008A6DDE" w:rsidRPr="00A42D5E" w:rsidRDefault="00494F4C" w:rsidP="004E390E">
          <w:pPr>
            <w:pStyle w:val="Contedodatabela"/>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8" o:spid="_x0000_s24577" type="#_x0000_t75" style="position:absolute;left:0;text-align:left;margin-left:-2.4pt;margin-top:-3.65pt;width:148.9pt;height:59.35pt;z-index:251661312;visibility:visible;mso-width-relative:margin;mso-height-relative:margin">
                <v:imagedata r:id="rId1" o:title=""/>
              </v:shape>
            </w:pict>
          </w:r>
        </w:p>
      </w:tc>
      <w:tc>
        <w:tcPr>
          <w:tcW w:w="3509" w:type="pct"/>
          <w:vAlign w:val="center"/>
        </w:tcPr>
        <w:p w:rsidR="008A6DDE" w:rsidRPr="00674715" w:rsidRDefault="008A6DDE" w:rsidP="004E390E">
          <w:pPr>
            <w:rPr>
              <w:rFonts w:ascii="Arial" w:hAnsi="Arial" w:cs="Arial"/>
              <w:b/>
              <w:sz w:val="22"/>
              <w:szCs w:val="22"/>
            </w:rPr>
          </w:pPr>
          <w:r w:rsidRPr="00674715">
            <w:rPr>
              <w:rFonts w:ascii="Arial" w:hAnsi="Arial" w:cs="Arial"/>
              <w:b/>
              <w:sz w:val="22"/>
              <w:szCs w:val="22"/>
            </w:rPr>
            <w:t xml:space="preserve">FORMULÁRIO </w:t>
          </w:r>
          <w:r w:rsidR="003C5BC3">
            <w:rPr>
              <w:rFonts w:ascii="Arial" w:hAnsi="Arial" w:cs="Arial"/>
              <w:b/>
              <w:sz w:val="22"/>
              <w:szCs w:val="22"/>
            </w:rPr>
            <w:t>PARA</w:t>
          </w:r>
        </w:p>
        <w:p w:rsidR="008A6DDE" w:rsidRPr="004E390E" w:rsidRDefault="003C5BC3" w:rsidP="004E390E">
          <w:pPr>
            <w:rPr>
              <w:rFonts w:ascii="Arial" w:hAnsi="Arial" w:cs="Arial"/>
              <w:b/>
              <w:spacing w:val="-20"/>
              <w:sz w:val="27"/>
              <w:szCs w:val="27"/>
            </w:rPr>
          </w:pPr>
          <w:r>
            <w:rPr>
              <w:rFonts w:ascii="Arial" w:hAnsi="Arial" w:cs="Arial"/>
              <w:b/>
              <w:spacing w:val="-20"/>
              <w:sz w:val="27"/>
              <w:szCs w:val="27"/>
            </w:rPr>
            <w:t>REQUERER TRANSFERÊNCIA DE TITULARIDADE</w:t>
          </w:r>
        </w:p>
      </w:tc>
    </w:tr>
    <w:tr w:rsidR="008A6DDE" w:rsidRPr="00A42D5E" w:rsidTr="00C470F5">
      <w:trPr>
        <w:trHeight w:val="303"/>
        <w:jc w:val="center"/>
      </w:trPr>
      <w:tc>
        <w:tcPr>
          <w:tcW w:w="1491" w:type="pct"/>
          <w:vMerge/>
          <w:vAlign w:val="center"/>
        </w:tcPr>
        <w:p w:rsidR="008A6DDE" w:rsidRPr="00A42D5E" w:rsidRDefault="008A6DDE" w:rsidP="004E390E">
          <w:pPr>
            <w:pStyle w:val="Contedodatabela"/>
            <w:rPr>
              <w:noProof/>
              <w:sz w:val="28"/>
              <w:lang w:eastAsia="pt-BR"/>
            </w:rPr>
          </w:pPr>
        </w:p>
      </w:tc>
      <w:tc>
        <w:tcPr>
          <w:tcW w:w="3509" w:type="pct"/>
          <w:shd w:val="clear" w:color="auto" w:fill="323E4F"/>
          <w:vAlign w:val="center"/>
        </w:tcPr>
        <w:p w:rsidR="008A6DDE" w:rsidRPr="00674715" w:rsidRDefault="008A6DDE" w:rsidP="004E390E">
          <w:pPr>
            <w:rPr>
              <w:rFonts w:ascii="Arial" w:hAnsi="Arial" w:cs="Arial"/>
              <w:b/>
              <w:spacing w:val="30"/>
              <w:sz w:val="22"/>
              <w:szCs w:val="28"/>
            </w:rPr>
          </w:pPr>
          <w:r w:rsidRPr="00674715">
            <w:rPr>
              <w:rFonts w:ascii="Arial" w:hAnsi="Arial" w:cs="Arial"/>
              <w:b/>
              <w:spacing w:val="30"/>
              <w:sz w:val="22"/>
              <w:szCs w:val="28"/>
            </w:rPr>
            <w:t>SERVIÇO DE INSPEÇÃO MUNICIPAL – SIM</w:t>
          </w:r>
        </w:p>
      </w:tc>
    </w:tr>
  </w:tbl>
  <w:p w:rsidR="008A6DDE" w:rsidRPr="00D71231" w:rsidRDefault="008A6DDE" w:rsidP="00D71231">
    <w:pPr>
      <w:pStyle w:val="Cabealh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55" w:type="dxa"/>
        <w:left w:w="55" w:type="dxa"/>
        <w:bottom w:w="55" w:type="dxa"/>
        <w:right w:w="55" w:type="dxa"/>
      </w:tblCellMar>
      <w:tblLook w:val="0000" w:firstRow="0" w:lastRow="0" w:firstColumn="0" w:lastColumn="0" w:noHBand="0" w:noVBand="0"/>
    </w:tblPr>
    <w:tblGrid>
      <w:gridCol w:w="3121"/>
      <w:gridCol w:w="7345"/>
    </w:tblGrid>
    <w:tr w:rsidR="00F64CFA" w:rsidRPr="00A42D5E" w:rsidTr="006D1EDB">
      <w:trPr>
        <w:trHeight w:val="367"/>
        <w:jc w:val="center"/>
      </w:trPr>
      <w:tc>
        <w:tcPr>
          <w:tcW w:w="1491" w:type="pct"/>
          <w:vMerge w:val="restart"/>
          <w:vAlign w:val="center"/>
        </w:tcPr>
        <w:p w:rsidR="00F64CFA" w:rsidRPr="00A42D5E" w:rsidRDefault="00F64CFA" w:rsidP="00F64CFA">
          <w:pPr>
            <w:pStyle w:val="Contedodatabela"/>
            <w:spacing w:before="0"/>
            <w:jc w:val="center"/>
            <w:rPr>
              <w:sz w:val="28"/>
            </w:rPr>
          </w:pPr>
          <w:r>
            <w:rPr>
              <w:noProof/>
              <w:sz w:val="28"/>
              <w:lang w:eastAsia="pt-BR"/>
            </w:rPr>
            <w:drawing>
              <wp:anchor distT="0" distB="0" distL="114300" distR="114300" simplePos="0" relativeHeight="251659264" behindDoc="0" locked="0" layoutInCell="1" allowOverlap="1" wp14:anchorId="784AC6F3" wp14:editId="67BF44EC">
                <wp:simplePos x="0" y="0"/>
                <wp:positionH relativeFrom="column">
                  <wp:posOffset>-30480</wp:posOffset>
                </wp:positionH>
                <wp:positionV relativeFrom="paragraph">
                  <wp:posOffset>-46355</wp:posOffset>
                </wp:positionV>
                <wp:extent cx="1891030" cy="753745"/>
                <wp:effectExtent l="0" t="0" r="0" b="8255"/>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EIO AMBIENT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030" cy="753745"/>
                        </a:xfrm>
                        <a:prstGeom prst="rect">
                          <a:avLst/>
                        </a:prstGeom>
                      </pic:spPr>
                    </pic:pic>
                  </a:graphicData>
                </a:graphic>
                <wp14:sizeRelH relativeFrom="margin">
                  <wp14:pctWidth>0</wp14:pctWidth>
                </wp14:sizeRelH>
                <wp14:sizeRelV relativeFrom="margin">
                  <wp14:pctHeight>0</wp14:pctHeight>
                </wp14:sizeRelV>
              </wp:anchor>
            </w:drawing>
          </w:r>
        </w:p>
      </w:tc>
      <w:tc>
        <w:tcPr>
          <w:tcW w:w="3509" w:type="pct"/>
          <w:vAlign w:val="center"/>
        </w:tcPr>
        <w:p w:rsidR="00F64CFA" w:rsidRPr="00674715" w:rsidRDefault="00112300" w:rsidP="00F64CFA">
          <w:pPr>
            <w:spacing w:before="0"/>
            <w:rPr>
              <w:rFonts w:ascii="Arial" w:hAnsi="Arial" w:cs="Arial"/>
              <w:b/>
              <w:sz w:val="22"/>
              <w:szCs w:val="22"/>
            </w:rPr>
          </w:pPr>
          <w:r>
            <w:rPr>
              <w:rFonts w:ascii="Arial" w:hAnsi="Arial" w:cs="Arial"/>
              <w:b/>
              <w:sz w:val="22"/>
              <w:szCs w:val="22"/>
            </w:rPr>
            <w:t>FORMULÁRIO PARA</w:t>
          </w:r>
        </w:p>
        <w:p w:rsidR="00F64CFA" w:rsidRPr="00674715" w:rsidRDefault="00112300" w:rsidP="00F64CFA">
          <w:pPr>
            <w:spacing w:before="0"/>
            <w:rPr>
              <w:rFonts w:ascii="Arial" w:hAnsi="Arial" w:cs="Arial"/>
              <w:b/>
              <w:spacing w:val="20"/>
              <w:sz w:val="24"/>
              <w:szCs w:val="28"/>
            </w:rPr>
          </w:pPr>
          <w:r>
            <w:rPr>
              <w:rFonts w:ascii="Arial" w:hAnsi="Arial" w:cs="Arial"/>
              <w:b/>
              <w:sz w:val="28"/>
              <w:szCs w:val="28"/>
            </w:rPr>
            <w:t>REQUERER TRANSFERÊNCIA DE TITULARIDADE</w:t>
          </w:r>
          <w:r w:rsidR="00F64CFA" w:rsidRPr="00674715">
            <w:rPr>
              <w:rFonts w:ascii="Arial" w:hAnsi="Arial" w:cs="Arial"/>
              <w:b/>
              <w:spacing w:val="20"/>
              <w:sz w:val="28"/>
              <w:szCs w:val="28"/>
            </w:rPr>
            <w:t xml:space="preserve"> </w:t>
          </w:r>
        </w:p>
      </w:tc>
    </w:tr>
    <w:tr w:rsidR="00F64CFA" w:rsidRPr="00A42D5E" w:rsidTr="006D1EDB">
      <w:trPr>
        <w:trHeight w:val="303"/>
        <w:jc w:val="center"/>
      </w:trPr>
      <w:tc>
        <w:tcPr>
          <w:tcW w:w="1491" w:type="pct"/>
          <w:vMerge/>
          <w:vAlign w:val="center"/>
        </w:tcPr>
        <w:p w:rsidR="00F64CFA" w:rsidRPr="00A42D5E" w:rsidRDefault="00F64CFA" w:rsidP="00F64CFA">
          <w:pPr>
            <w:pStyle w:val="Contedodatabela"/>
            <w:spacing w:before="0"/>
            <w:rPr>
              <w:noProof/>
              <w:sz w:val="28"/>
              <w:lang w:eastAsia="pt-BR"/>
            </w:rPr>
          </w:pPr>
        </w:p>
      </w:tc>
      <w:tc>
        <w:tcPr>
          <w:tcW w:w="3509" w:type="pct"/>
          <w:shd w:val="clear" w:color="auto" w:fill="17365D" w:themeFill="text2" w:themeFillShade="BF"/>
          <w:vAlign w:val="center"/>
        </w:tcPr>
        <w:p w:rsidR="00F64CFA" w:rsidRPr="00674715" w:rsidRDefault="00F64CFA" w:rsidP="00F64CFA">
          <w:pPr>
            <w:spacing w:before="0"/>
            <w:rPr>
              <w:rFonts w:ascii="Arial" w:hAnsi="Arial" w:cs="Arial"/>
              <w:b/>
              <w:spacing w:val="30"/>
              <w:sz w:val="22"/>
              <w:szCs w:val="28"/>
            </w:rPr>
          </w:pPr>
          <w:r w:rsidRPr="00674715">
            <w:rPr>
              <w:rFonts w:ascii="Arial" w:hAnsi="Arial" w:cs="Arial"/>
              <w:b/>
              <w:spacing w:val="30"/>
              <w:sz w:val="22"/>
              <w:szCs w:val="28"/>
            </w:rPr>
            <w:t>SERVIÇO DE INSPEÇÃO MUNICIPAL – SIM</w:t>
          </w:r>
        </w:p>
      </w:tc>
    </w:tr>
  </w:tbl>
  <w:p w:rsidR="00C85E72" w:rsidRDefault="00C85E72" w:rsidP="00A921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tulo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1137"/>
        </w:tabs>
        <w:ind w:left="1137" w:hanging="360"/>
      </w:pPr>
      <w:rPr>
        <w:rFonts w:ascii="Symbol" w:hAnsi="Symbol" w:cs="OpenSymbol"/>
        <w:color w:val="002060"/>
        <w:sz w:val="16"/>
        <w:szCs w:val="16"/>
      </w:rPr>
    </w:lvl>
    <w:lvl w:ilvl="1">
      <w:start w:val="1"/>
      <w:numFmt w:val="bullet"/>
      <w:lvlText w:val="◦"/>
      <w:lvlJc w:val="left"/>
      <w:pPr>
        <w:tabs>
          <w:tab w:val="num" w:pos="1497"/>
        </w:tabs>
        <w:ind w:left="1497" w:hanging="360"/>
      </w:pPr>
      <w:rPr>
        <w:rFonts w:ascii="OpenSymbol" w:hAnsi="OpenSymbol" w:cs="OpenSymbol"/>
      </w:rPr>
    </w:lvl>
    <w:lvl w:ilvl="2">
      <w:start w:val="1"/>
      <w:numFmt w:val="bullet"/>
      <w:lvlText w:val="▪"/>
      <w:lvlJc w:val="left"/>
      <w:pPr>
        <w:tabs>
          <w:tab w:val="num" w:pos="1857"/>
        </w:tabs>
        <w:ind w:left="1857" w:hanging="360"/>
      </w:pPr>
      <w:rPr>
        <w:rFonts w:ascii="OpenSymbol" w:hAnsi="OpenSymbol" w:cs="OpenSymbol"/>
      </w:rPr>
    </w:lvl>
    <w:lvl w:ilvl="3">
      <w:start w:val="1"/>
      <w:numFmt w:val="bullet"/>
      <w:lvlText w:val=""/>
      <w:lvlJc w:val="left"/>
      <w:pPr>
        <w:tabs>
          <w:tab w:val="num" w:pos="2217"/>
        </w:tabs>
        <w:ind w:left="2217" w:hanging="360"/>
      </w:pPr>
      <w:rPr>
        <w:rFonts w:ascii="Symbol" w:hAnsi="Symbol" w:cs="OpenSymbol"/>
        <w:color w:val="002060"/>
        <w:sz w:val="16"/>
        <w:szCs w:val="16"/>
      </w:rPr>
    </w:lvl>
    <w:lvl w:ilvl="4">
      <w:start w:val="1"/>
      <w:numFmt w:val="bullet"/>
      <w:lvlText w:val="◦"/>
      <w:lvlJc w:val="left"/>
      <w:pPr>
        <w:tabs>
          <w:tab w:val="num" w:pos="2577"/>
        </w:tabs>
        <w:ind w:left="2577" w:hanging="360"/>
      </w:pPr>
      <w:rPr>
        <w:rFonts w:ascii="OpenSymbol" w:hAnsi="OpenSymbol" w:cs="OpenSymbol"/>
      </w:rPr>
    </w:lvl>
    <w:lvl w:ilvl="5">
      <w:start w:val="1"/>
      <w:numFmt w:val="bullet"/>
      <w:lvlText w:val="▪"/>
      <w:lvlJc w:val="left"/>
      <w:pPr>
        <w:tabs>
          <w:tab w:val="num" w:pos="2937"/>
        </w:tabs>
        <w:ind w:left="2937" w:hanging="360"/>
      </w:pPr>
      <w:rPr>
        <w:rFonts w:ascii="OpenSymbol" w:hAnsi="OpenSymbol" w:cs="OpenSymbol"/>
      </w:rPr>
    </w:lvl>
    <w:lvl w:ilvl="6">
      <w:start w:val="1"/>
      <w:numFmt w:val="bullet"/>
      <w:lvlText w:val=""/>
      <w:lvlJc w:val="left"/>
      <w:pPr>
        <w:tabs>
          <w:tab w:val="num" w:pos="3297"/>
        </w:tabs>
        <w:ind w:left="3297" w:hanging="360"/>
      </w:pPr>
      <w:rPr>
        <w:rFonts w:ascii="Symbol" w:hAnsi="Symbol" w:cs="OpenSymbol"/>
        <w:color w:val="002060"/>
        <w:sz w:val="16"/>
        <w:szCs w:val="16"/>
      </w:rPr>
    </w:lvl>
    <w:lvl w:ilvl="7">
      <w:start w:val="1"/>
      <w:numFmt w:val="bullet"/>
      <w:lvlText w:val="◦"/>
      <w:lvlJc w:val="left"/>
      <w:pPr>
        <w:tabs>
          <w:tab w:val="num" w:pos="3657"/>
        </w:tabs>
        <w:ind w:left="3657" w:hanging="360"/>
      </w:pPr>
      <w:rPr>
        <w:rFonts w:ascii="OpenSymbol" w:hAnsi="OpenSymbol" w:cs="OpenSymbol"/>
      </w:rPr>
    </w:lvl>
    <w:lvl w:ilvl="8">
      <w:start w:val="1"/>
      <w:numFmt w:val="bullet"/>
      <w:lvlText w:val="▪"/>
      <w:lvlJc w:val="left"/>
      <w:pPr>
        <w:tabs>
          <w:tab w:val="num" w:pos="4017"/>
        </w:tabs>
        <w:ind w:left="4017" w:hanging="360"/>
      </w:pPr>
      <w:rPr>
        <w:rFonts w:ascii="OpenSymbol" w:hAnsi="OpenSymbol" w:cs="Open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7"/>
    <w:lvl w:ilvl="0">
      <w:start w:val="1"/>
      <w:numFmt w:val="bullet"/>
      <w:lvlText w:val=""/>
      <w:lvlJc w:val="left"/>
      <w:pPr>
        <w:tabs>
          <w:tab w:val="num" w:pos="644"/>
        </w:tabs>
        <w:ind w:left="644" w:hanging="360"/>
      </w:pPr>
      <w:rPr>
        <w:rFonts w:ascii="Symbol" w:hAnsi="Symbol" w:cs="Symbol" w:hint="default"/>
        <w:color w:val="0070C0"/>
        <w:sz w:val="16"/>
        <w:szCs w:val="16"/>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color w:val="0070C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color w:val="0070C0"/>
        <w:sz w:val="16"/>
        <w:szCs w:val="16"/>
      </w:rPr>
    </w:lvl>
    <w:lvl w:ilvl="3">
      <w:start w:val="1"/>
      <w:numFmt w:val="bullet"/>
      <w:lvlText w:val=""/>
      <w:lvlJc w:val="left"/>
      <w:pPr>
        <w:tabs>
          <w:tab w:val="num" w:pos="2880"/>
        </w:tabs>
        <w:ind w:left="2880" w:hanging="360"/>
      </w:pPr>
      <w:rPr>
        <w:rFonts w:ascii="Symbol" w:hAnsi="Symbol" w:cs="Symbol" w:hint="default"/>
        <w:color w:val="0070C0"/>
        <w:sz w:val="16"/>
        <w:szCs w:val="16"/>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70C0"/>
        <w:sz w:val="16"/>
        <w:szCs w:val="16"/>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1DE7A3E"/>
    <w:multiLevelType w:val="hybridMultilevel"/>
    <w:tmpl w:val="38FA4CD2"/>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VhrXC0/mjLgrDpFc3/gbkL8rDiv1TCf8afVAZ3+myIyvHWBJSyfdkJ33ctfPwwe7bSexhgaNKCgU0/ZJyowaw==" w:salt="q3Mew3+QhB5ak4zmc3OgNQ=="/>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C6"/>
    <w:rsid w:val="00032990"/>
    <w:rsid w:val="0004755F"/>
    <w:rsid w:val="000517C6"/>
    <w:rsid w:val="00061509"/>
    <w:rsid w:val="00070F2F"/>
    <w:rsid w:val="0008414E"/>
    <w:rsid w:val="000A16AF"/>
    <w:rsid w:val="000A1E80"/>
    <w:rsid w:val="000D5AEA"/>
    <w:rsid w:val="000D79C0"/>
    <w:rsid w:val="00112300"/>
    <w:rsid w:val="00115DEC"/>
    <w:rsid w:val="00145C6E"/>
    <w:rsid w:val="00164A62"/>
    <w:rsid w:val="00171D1D"/>
    <w:rsid w:val="00185F19"/>
    <w:rsid w:val="0019210C"/>
    <w:rsid w:val="001B6B6C"/>
    <w:rsid w:val="001C0604"/>
    <w:rsid w:val="001C3606"/>
    <w:rsid w:val="001F43D0"/>
    <w:rsid w:val="00214199"/>
    <w:rsid w:val="00221964"/>
    <w:rsid w:val="00222828"/>
    <w:rsid w:val="0023351F"/>
    <w:rsid w:val="002369C5"/>
    <w:rsid w:val="00241A46"/>
    <w:rsid w:val="00261C5F"/>
    <w:rsid w:val="0026238B"/>
    <w:rsid w:val="002B1D37"/>
    <w:rsid w:val="002C53E8"/>
    <w:rsid w:val="002E684D"/>
    <w:rsid w:val="002E725B"/>
    <w:rsid w:val="003103AD"/>
    <w:rsid w:val="00313277"/>
    <w:rsid w:val="003232FD"/>
    <w:rsid w:val="00330275"/>
    <w:rsid w:val="00343788"/>
    <w:rsid w:val="003472FD"/>
    <w:rsid w:val="00362BCE"/>
    <w:rsid w:val="00365D93"/>
    <w:rsid w:val="003734CE"/>
    <w:rsid w:val="0037559B"/>
    <w:rsid w:val="00383992"/>
    <w:rsid w:val="003B5AAC"/>
    <w:rsid w:val="003C5BC3"/>
    <w:rsid w:val="00407882"/>
    <w:rsid w:val="00431DC9"/>
    <w:rsid w:val="004334C4"/>
    <w:rsid w:val="00460040"/>
    <w:rsid w:val="0049088A"/>
    <w:rsid w:val="00494F4C"/>
    <w:rsid w:val="004A3247"/>
    <w:rsid w:val="004C0A26"/>
    <w:rsid w:val="00517804"/>
    <w:rsid w:val="00537C16"/>
    <w:rsid w:val="00542103"/>
    <w:rsid w:val="005476E3"/>
    <w:rsid w:val="00565737"/>
    <w:rsid w:val="00565B71"/>
    <w:rsid w:val="005840ED"/>
    <w:rsid w:val="0059216D"/>
    <w:rsid w:val="00593762"/>
    <w:rsid w:val="005A5DF0"/>
    <w:rsid w:val="005D143E"/>
    <w:rsid w:val="005D476F"/>
    <w:rsid w:val="005E37ED"/>
    <w:rsid w:val="005F0252"/>
    <w:rsid w:val="00603A6F"/>
    <w:rsid w:val="00610221"/>
    <w:rsid w:val="0061622E"/>
    <w:rsid w:val="00630483"/>
    <w:rsid w:val="006351EC"/>
    <w:rsid w:val="00642798"/>
    <w:rsid w:val="00647F86"/>
    <w:rsid w:val="006603BE"/>
    <w:rsid w:val="00674ABA"/>
    <w:rsid w:val="00692D24"/>
    <w:rsid w:val="006A015A"/>
    <w:rsid w:val="006A64E0"/>
    <w:rsid w:val="006E4514"/>
    <w:rsid w:val="006F2211"/>
    <w:rsid w:val="00705093"/>
    <w:rsid w:val="00722359"/>
    <w:rsid w:val="0073694E"/>
    <w:rsid w:val="00736BE9"/>
    <w:rsid w:val="007742EE"/>
    <w:rsid w:val="00774FD8"/>
    <w:rsid w:val="00780227"/>
    <w:rsid w:val="0078693A"/>
    <w:rsid w:val="007A6DFB"/>
    <w:rsid w:val="007C25A3"/>
    <w:rsid w:val="007C4876"/>
    <w:rsid w:val="008159A0"/>
    <w:rsid w:val="00821E9C"/>
    <w:rsid w:val="00822B41"/>
    <w:rsid w:val="008362C7"/>
    <w:rsid w:val="0084029D"/>
    <w:rsid w:val="00854FAA"/>
    <w:rsid w:val="0085511D"/>
    <w:rsid w:val="00873D22"/>
    <w:rsid w:val="00884A1F"/>
    <w:rsid w:val="008A6A57"/>
    <w:rsid w:val="008A6DDE"/>
    <w:rsid w:val="008D460D"/>
    <w:rsid w:val="008F18E6"/>
    <w:rsid w:val="009065ED"/>
    <w:rsid w:val="00943322"/>
    <w:rsid w:val="00945FA3"/>
    <w:rsid w:val="0097429A"/>
    <w:rsid w:val="00977FD0"/>
    <w:rsid w:val="00992D13"/>
    <w:rsid w:val="009C05D1"/>
    <w:rsid w:val="009D6613"/>
    <w:rsid w:val="009D7DAB"/>
    <w:rsid w:val="00A12A6C"/>
    <w:rsid w:val="00A24FAF"/>
    <w:rsid w:val="00A4336F"/>
    <w:rsid w:val="00A44EF5"/>
    <w:rsid w:val="00A46C59"/>
    <w:rsid w:val="00A5666E"/>
    <w:rsid w:val="00A84C48"/>
    <w:rsid w:val="00A91E85"/>
    <w:rsid w:val="00A9217B"/>
    <w:rsid w:val="00A95D80"/>
    <w:rsid w:val="00AA7232"/>
    <w:rsid w:val="00AB269E"/>
    <w:rsid w:val="00AE046B"/>
    <w:rsid w:val="00AE348E"/>
    <w:rsid w:val="00AE600D"/>
    <w:rsid w:val="00AF0666"/>
    <w:rsid w:val="00AF3E38"/>
    <w:rsid w:val="00B0767C"/>
    <w:rsid w:val="00B11570"/>
    <w:rsid w:val="00B40A1F"/>
    <w:rsid w:val="00B65B36"/>
    <w:rsid w:val="00B65B5D"/>
    <w:rsid w:val="00B957F5"/>
    <w:rsid w:val="00C01931"/>
    <w:rsid w:val="00C11BE8"/>
    <w:rsid w:val="00C80F7E"/>
    <w:rsid w:val="00C85E72"/>
    <w:rsid w:val="00CA25A9"/>
    <w:rsid w:val="00CA5B4C"/>
    <w:rsid w:val="00CD6ED4"/>
    <w:rsid w:val="00CE2709"/>
    <w:rsid w:val="00CE3204"/>
    <w:rsid w:val="00CF52C4"/>
    <w:rsid w:val="00D04796"/>
    <w:rsid w:val="00D06910"/>
    <w:rsid w:val="00D12662"/>
    <w:rsid w:val="00D12725"/>
    <w:rsid w:val="00D336AC"/>
    <w:rsid w:val="00D506EA"/>
    <w:rsid w:val="00D63090"/>
    <w:rsid w:val="00D75EA8"/>
    <w:rsid w:val="00D96F20"/>
    <w:rsid w:val="00DA3A8A"/>
    <w:rsid w:val="00DB6840"/>
    <w:rsid w:val="00DC52AF"/>
    <w:rsid w:val="00DD4A1E"/>
    <w:rsid w:val="00DE2E1A"/>
    <w:rsid w:val="00DE50EB"/>
    <w:rsid w:val="00DE7657"/>
    <w:rsid w:val="00DF2EFF"/>
    <w:rsid w:val="00E30F19"/>
    <w:rsid w:val="00E527E0"/>
    <w:rsid w:val="00E87997"/>
    <w:rsid w:val="00E9178C"/>
    <w:rsid w:val="00E951E2"/>
    <w:rsid w:val="00EA64E3"/>
    <w:rsid w:val="00EA73CC"/>
    <w:rsid w:val="00EC23D0"/>
    <w:rsid w:val="00EE1346"/>
    <w:rsid w:val="00F02D85"/>
    <w:rsid w:val="00F03783"/>
    <w:rsid w:val="00F304DD"/>
    <w:rsid w:val="00F4030B"/>
    <w:rsid w:val="00F50D78"/>
    <w:rsid w:val="00F64CFA"/>
    <w:rsid w:val="00FA51AA"/>
    <w:rsid w:val="00FB11E8"/>
    <w:rsid w:val="00FB2423"/>
    <w:rsid w:val="00FC5345"/>
    <w:rsid w:val="00FE356F"/>
    <w:rsid w:val="00FF0502"/>
    <w:rsid w:val="00FF6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15:docId w15:val="{419B5ADB-3662-4103-9DD1-60936FE2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7B"/>
    <w:pPr>
      <w:tabs>
        <w:tab w:val="left" w:pos="1390"/>
      </w:tabs>
      <w:suppressAutoHyphens/>
      <w:spacing w:before="100"/>
    </w:pPr>
    <w:rPr>
      <w:lang w:eastAsia="zh-CN"/>
    </w:rPr>
  </w:style>
  <w:style w:type="paragraph" w:styleId="Ttulo1">
    <w:name w:val="heading 1"/>
    <w:basedOn w:val="Normal"/>
    <w:next w:val="Normal"/>
    <w:qFormat/>
    <w:rsid w:val="006E4514"/>
    <w:pPr>
      <w:keepNext/>
      <w:numPr>
        <w:numId w:val="1"/>
      </w:numPr>
      <w:outlineLvl w:val="0"/>
    </w:pPr>
    <w:rPr>
      <w:sz w:val="24"/>
    </w:rPr>
  </w:style>
  <w:style w:type="paragraph" w:styleId="Ttulo2">
    <w:name w:val="heading 2"/>
    <w:basedOn w:val="Normal"/>
    <w:next w:val="Normal"/>
    <w:qFormat/>
    <w:rsid w:val="006E4514"/>
    <w:pPr>
      <w:keepNext/>
      <w:numPr>
        <w:ilvl w:val="1"/>
        <w:numId w:val="1"/>
      </w:numPr>
      <w:outlineLvl w:val="1"/>
    </w:pPr>
    <w:rPr>
      <w:b/>
      <w:sz w:val="24"/>
    </w:rPr>
  </w:style>
  <w:style w:type="paragraph" w:styleId="Ttulo3">
    <w:name w:val="heading 3"/>
    <w:basedOn w:val="Normal"/>
    <w:next w:val="Normal"/>
    <w:qFormat/>
    <w:rsid w:val="006E4514"/>
    <w:pPr>
      <w:keepNext/>
      <w:numPr>
        <w:ilvl w:val="2"/>
        <w:numId w:val="1"/>
      </w:numPr>
      <w:jc w:val="both"/>
      <w:outlineLvl w:val="2"/>
    </w:pPr>
    <w:rPr>
      <w:b/>
      <w:sz w:val="24"/>
    </w:rPr>
  </w:style>
  <w:style w:type="paragraph" w:styleId="Ttulo4">
    <w:name w:val="heading 4"/>
    <w:basedOn w:val="Normal"/>
    <w:next w:val="Normal"/>
    <w:qFormat/>
    <w:rsid w:val="006E4514"/>
    <w:pPr>
      <w:keepNext/>
      <w:numPr>
        <w:ilvl w:val="3"/>
        <w:numId w:val="1"/>
      </w:numPr>
      <w:outlineLvl w:val="3"/>
    </w:pPr>
    <w:rPr>
      <w:b/>
    </w:rPr>
  </w:style>
  <w:style w:type="paragraph" w:styleId="Ttulo5">
    <w:name w:val="heading 5"/>
    <w:basedOn w:val="Normal"/>
    <w:next w:val="Normal"/>
    <w:qFormat/>
    <w:rsid w:val="006E4514"/>
    <w:pPr>
      <w:keepNext/>
      <w:numPr>
        <w:ilvl w:val="4"/>
        <w:numId w:val="1"/>
      </w:numPr>
      <w:jc w:val="center"/>
      <w:outlineLvl w:val="4"/>
    </w:pPr>
    <w:rPr>
      <w:b/>
    </w:rPr>
  </w:style>
  <w:style w:type="paragraph" w:styleId="Ttulo6">
    <w:name w:val="heading 6"/>
    <w:basedOn w:val="Normal"/>
    <w:next w:val="Normal"/>
    <w:qFormat/>
    <w:rsid w:val="006E4514"/>
    <w:pPr>
      <w:keepNext/>
      <w:numPr>
        <w:ilvl w:val="5"/>
        <w:numId w:val="1"/>
      </w:numPr>
      <w:jc w:val="center"/>
      <w:outlineLvl w:val="5"/>
    </w:pPr>
    <w:rPr>
      <w:b/>
      <w:sz w:val="24"/>
    </w:rPr>
  </w:style>
  <w:style w:type="paragraph" w:styleId="Ttulo7">
    <w:name w:val="heading 7"/>
    <w:basedOn w:val="Normal"/>
    <w:next w:val="Normal"/>
    <w:qFormat/>
    <w:rsid w:val="006E4514"/>
    <w:pPr>
      <w:keepNext/>
      <w:numPr>
        <w:ilvl w:val="6"/>
        <w:numId w:val="1"/>
      </w:numPr>
      <w:outlineLvl w:val="6"/>
    </w:pPr>
    <w:rPr>
      <w:b/>
      <w:bCs/>
      <w:sz w:val="22"/>
    </w:rPr>
  </w:style>
  <w:style w:type="paragraph" w:styleId="Ttulo8">
    <w:name w:val="heading 8"/>
    <w:basedOn w:val="Ttulo11"/>
    <w:next w:val="Corpodetexto"/>
    <w:qFormat/>
    <w:rsid w:val="006E4514"/>
    <w:pPr>
      <w:numPr>
        <w:ilvl w:val="7"/>
        <w:numId w:val="1"/>
      </w:numPr>
      <w:outlineLvl w:val="7"/>
    </w:pPr>
    <w:rPr>
      <w:b/>
      <w:bCs/>
      <w:sz w:val="21"/>
      <w:szCs w:val="21"/>
    </w:rPr>
  </w:style>
  <w:style w:type="paragraph" w:styleId="Ttulo9">
    <w:name w:val="heading 9"/>
    <w:basedOn w:val="Ttulo11"/>
    <w:next w:val="Corpodetexto"/>
    <w:qFormat/>
    <w:rsid w:val="006E4514"/>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6E4514"/>
  </w:style>
  <w:style w:type="character" w:customStyle="1" w:styleId="WW8Num1z1">
    <w:name w:val="WW8Num1z1"/>
    <w:rsid w:val="006E4514"/>
  </w:style>
  <w:style w:type="character" w:customStyle="1" w:styleId="WW8Num1z2">
    <w:name w:val="WW8Num1z2"/>
    <w:rsid w:val="006E4514"/>
  </w:style>
  <w:style w:type="character" w:customStyle="1" w:styleId="WW8Num1z3">
    <w:name w:val="WW8Num1z3"/>
    <w:rsid w:val="006E4514"/>
  </w:style>
  <w:style w:type="character" w:customStyle="1" w:styleId="WW8Num1z4">
    <w:name w:val="WW8Num1z4"/>
    <w:rsid w:val="006E4514"/>
  </w:style>
  <w:style w:type="character" w:customStyle="1" w:styleId="WW8Num1z5">
    <w:name w:val="WW8Num1z5"/>
    <w:rsid w:val="006E4514"/>
  </w:style>
  <w:style w:type="character" w:customStyle="1" w:styleId="WW8Num1z6">
    <w:name w:val="WW8Num1z6"/>
    <w:rsid w:val="006E4514"/>
  </w:style>
  <w:style w:type="character" w:customStyle="1" w:styleId="WW8Num1z7">
    <w:name w:val="WW8Num1z7"/>
    <w:rsid w:val="006E4514"/>
  </w:style>
  <w:style w:type="character" w:customStyle="1" w:styleId="WW8Num1z8">
    <w:name w:val="WW8Num1z8"/>
    <w:rsid w:val="006E4514"/>
  </w:style>
  <w:style w:type="character" w:customStyle="1" w:styleId="WW8Num2z0">
    <w:name w:val="WW8Num2z0"/>
    <w:rsid w:val="006E4514"/>
  </w:style>
  <w:style w:type="character" w:customStyle="1" w:styleId="WW8Num2z1">
    <w:name w:val="WW8Num2z1"/>
    <w:rsid w:val="006E4514"/>
  </w:style>
  <w:style w:type="character" w:customStyle="1" w:styleId="WW8Num2z2">
    <w:name w:val="WW8Num2z2"/>
    <w:rsid w:val="006E4514"/>
  </w:style>
  <w:style w:type="character" w:customStyle="1" w:styleId="WW8Num2z3">
    <w:name w:val="WW8Num2z3"/>
    <w:rsid w:val="006E4514"/>
  </w:style>
  <w:style w:type="character" w:customStyle="1" w:styleId="WW8Num2z4">
    <w:name w:val="WW8Num2z4"/>
    <w:rsid w:val="006E4514"/>
  </w:style>
  <w:style w:type="character" w:customStyle="1" w:styleId="WW8Num2z5">
    <w:name w:val="WW8Num2z5"/>
    <w:rsid w:val="006E4514"/>
  </w:style>
  <w:style w:type="character" w:customStyle="1" w:styleId="WW8Num2z6">
    <w:name w:val="WW8Num2z6"/>
    <w:rsid w:val="006E4514"/>
  </w:style>
  <w:style w:type="character" w:customStyle="1" w:styleId="WW8Num2z7">
    <w:name w:val="WW8Num2z7"/>
    <w:rsid w:val="006E4514"/>
  </w:style>
  <w:style w:type="character" w:customStyle="1" w:styleId="WW8Num2z8">
    <w:name w:val="WW8Num2z8"/>
    <w:rsid w:val="006E4514"/>
  </w:style>
  <w:style w:type="character" w:customStyle="1" w:styleId="WW8Num3z0">
    <w:name w:val="WW8Num3z0"/>
    <w:rsid w:val="006E4514"/>
  </w:style>
  <w:style w:type="character" w:customStyle="1" w:styleId="Fontepargpadro2">
    <w:name w:val="Fonte parág. padrão2"/>
    <w:rsid w:val="006E4514"/>
  </w:style>
  <w:style w:type="character" w:customStyle="1" w:styleId="WW8Num3z1">
    <w:name w:val="WW8Num3z1"/>
    <w:rsid w:val="006E4514"/>
  </w:style>
  <w:style w:type="character" w:customStyle="1" w:styleId="WW8Num3z2">
    <w:name w:val="WW8Num3z2"/>
    <w:rsid w:val="006E4514"/>
  </w:style>
  <w:style w:type="character" w:customStyle="1" w:styleId="WW8Num3z3">
    <w:name w:val="WW8Num3z3"/>
    <w:rsid w:val="006E4514"/>
  </w:style>
  <w:style w:type="character" w:customStyle="1" w:styleId="WW8Num3z4">
    <w:name w:val="WW8Num3z4"/>
    <w:rsid w:val="006E4514"/>
  </w:style>
  <w:style w:type="character" w:customStyle="1" w:styleId="WW8Num3z5">
    <w:name w:val="WW8Num3z5"/>
    <w:rsid w:val="006E4514"/>
  </w:style>
  <w:style w:type="character" w:customStyle="1" w:styleId="WW8Num3z6">
    <w:name w:val="WW8Num3z6"/>
    <w:rsid w:val="006E4514"/>
  </w:style>
  <w:style w:type="character" w:customStyle="1" w:styleId="WW8Num3z7">
    <w:name w:val="WW8Num3z7"/>
    <w:rsid w:val="006E4514"/>
  </w:style>
  <w:style w:type="character" w:customStyle="1" w:styleId="WW8Num3z8">
    <w:name w:val="WW8Num3z8"/>
    <w:rsid w:val="006E4514"/>
  </w:style>
  <w:style w:type="character" w:customStyle="1" w:styleId="Fontepargpadro1">
    <w:name w:val="Fonte parág. padrão1"/>
    <w:rsid w:val="006E4514"/>
  </w:style>
  <w:style w:type="character" w:customStyle="1" w:styleId="Absatz-Standardschriftart">
    <w:name w:val="Absatz-Standardschriftart"/>
    <w:rsid w:val="006E4514"/>
  </w:style>
  <w:style w:type="character" w:customStyle="1" w:styleId="WW-Absatz-Standardschriftart">
    <w:name w:val="WW-Absatz-Standardschriftart"/>
    <w:rsid w:val="006E4514"/>
  </w:style>
  <w:style w:type="character" w:customStyle="1" w:styleId="WW-Absatz-Standardschriftart1">
    <w:name w:val="WW-Absatz-Standardschriftart1"/>
    <w:rsid w:val="006E4514"/>
  </w:style>
  <w:style w:type="character" w:customStyle="1" w:styleId="WW-Absatz-Standardschriftart11">
    <w:name w:val="WW-Absatz-Standardschriftart11"/>
    <w:rsid w:val="006E4514"/>
  </w:style>
  <w:style w:type="character" w:customStyle="1" w:styleId="WW-Fontepargpadro">
    <w:name w:val="WW-Fonte parág. padrão"/>
    <w:rsid w:val="006E4514"/>
  </w:style>
  <w:style w:type="character" w:customStyle="1" w:styleId="CharChar">
    <w:name w:val="Char Char"/>
    <w:rsid w:val="006E4514"/>
    <w:rPr>
      <w:lang w:val="pt-BR"/>
    </w:rPr>
  </w:style>
  <w:style w:type="character" w:customStyle="1" w:styleId="Marcas">
    <w:name w:val="Marcas"/>
    <w:rsid w:val="006E4514"/>
    <w:rPr>
      <w:rFonts w:ascii="OpenSymbol" w:eastAsia="OpenSymbol" w:hAnsi="OpenSymbol" w:cs="OpenSymbol"/>
    </w:rPr>
  </w:style>
  <w:style w:type="character" w:customStyle="1" w:styleId="Smbolosdenumerao">
    <w:name w:val="Símbolos de numeração"/>
    <w:rsid w:val="006E4514"/>
  </w:style>
  <w:style w:type="character" w:customStyle="1" w:styleId="CabealhoChar">
    <w:name w:val="Cabeçalho Char"/>
    <w:rsid w:val="006E4514"/>
  </w:style>
  <w:style w:type="paragraph" w:customStyle="1" w:styleId="Ttulo20">
    <w:name w:val="Título2"/>
    <w:basedOn w:val="Normal"/>
    <w:next w:val="Corpodetexto"/>
    <w:rsid w:val="006E4514"/>
    <w:pPr>
      <w:keepNext/>
      <w:spacing w:before="240" w:after="120"/>
    </w:pPr>
    <w:rPr>
      <w:rFonts w:ascii="Calibri" w:eastAsia="Tahoma" w:hAnsi="Calibri" w:cs="Lucida Sans"/>
      <w:sz w:val="28"/>
      <w:szCs w:val="28"/>
    </w:rPr>
  </w:style>
  <w:style w:type="paragraph" w:styleId="Corpodetexto">
    <w:name w:val="Body Text"/>
    <w:basedOn w:val="Normal"/>
    <w:rsid w:val="006E4514"/>
    <w:rPr>
      <w:b/>
      <w:sz w:val="24"/>
    </w:rPr>
  </w:style>
  <w:style w:type="paragraph" w:styleId="Lista">
    <w:name w:val="List"/>
    <w:basedOn w:val="Corpodetexto"/>
    <w:rsid w:val="006E4514"/>
  </w:style>
  <w:style w:type="paragraph" w:styleId="Legenda">
    <w:name w:val="caption"/>
    <w:basedOn w:val="Normal"/>
    <w:qFormat/>
    <w:rsid w:val="006E4514"/>
    <w:pPr>
      <w:suppressLineNumbers/>
      <w:spacing w:before="120" w:after="120"/>
    </w:pPr>
    <w:rPr>
      <w:i/>
      <w:iCs/>
      <w:sz w:val="24"/>
      <w:szCs w:val="24"/>
    </w:rPr>
  </w:style>
  <w:style w:type="paragraph" w:customStyle="1" w:styleId="ndice">
    <w:name w:val="Índice"/>
    <w:basedOn w:val="Normal"/>
    <w:rsid w:val="006E4514"/>
    <w:pPr>
      <w:suppressLineNumbers/>
    </w:pPr>
  </w:style>
  <w:style w:type="paragraph" w:customStyle="1" w:styleId="Ttulo11">
    <w:name w:val="Título1"/>
    <w:basedOn w:val="Normal"/>
    <w:next w:val="Corpodetexto"/>
    <w:rsid w:val="006E4514"/>
    <w:pPr>
      <w:keepNext/>
      <w:spacing w:before="240" w:after="120"/>
    </w:pPr>
    <w:rPr>
      <w:rFonts w:ascii="Arial" w:eastAsia="Bitstream Vera Sans" w:hAnsi="Arial" w:cs="Bitstream Vera Sans"/>
      <w:sz w:val="28"/>
      <w:szCs w:val="28"/>
    </w:rPr>
  </w:style>
  <w:style w:type="paragraph" w:customStyle="1" w:styleId="WW-Ttulo">
    <w:name w:val="WW-Título"/>
    <w:basedOn w:val="Normal"/>
    <w:next w:val="Corpodetexto"/>
    <w:rsid w:val="006E4514"/>
    <w:pPr>
      <w:keepNext/>
      <w:spacing w:before="240" w:after="120"/>
    </w:pPr>
    <w:rPr>
      <w:rFonts w:ascii="Arial" w:eastAsia="MS Mincho" w:hAnsi="Arial" w:cs="Tahoma"/>
      <w:sz w:val="28"/>
      <w:szCs w:val="28"/>
    </w:rPr>
  </w:style>
  <w:style w:type="paragraph" w:styleId="Subttulo">
    <w:name w:val="Subtitle"/>
    <w:basedOn w:val="Ttulo11"/>
    <w:next w:val="Corpodetexto"/>
    <w:qFormat/>
    <w:rsid w:val="006E4514"/>
    <w:pPr>
      <w:jc w:val="center"/>
    </w:pPr>
    <w:rPr>
      <w:i/>
      <w:iCs/>
    </w:rPr>
  </w:style>
  <w:style w:type="paragraph" w:customStyle="1" w:styleId="Corpodetexto21">
    <w:name w:val="Corpo de texto 21"/>
    <w:basedOn w:val="Normal"/>
    <w:rsid w:val="006E4514"/>
    <w:pPr>
      <w:jc w:val="both"/>
    </w:pPr>
    <w:rPr>
      <w:b/>
      <w:sz w:val="24"/>
    </w:rPr>
  </w:style>
  <w:style w:type="paragraph" w:customStyle="1" w:styleId="Corpodetexto31">
    <w:name w:val="Corpo de texto 31"/>
    <w:basedOn w:val="Normal"/>
    <w:rsid w:val="006E4514"/>
    <w:rPr>
      <w:b/>
      <w:bCs/>
    </w:rPr>
  </w:style>
  <w:style w:type="paragraph" w:styleId="Recuodecorpodetexto">
    <w:name w:val="Body Text Indent"/>
    <w:basedOn w:val="Normal"/>
    <w:rsid w:val="006E4514"/>
    <w:pPr>
      <w:spacing w:before="0" w:after="120"/>
      <w:ind w:left="283"/>
    </w:pPr>
  </w:style>
  <w:style w:type="paragraph" w:customStyle="1" w:styleId="Contedodatabela">
    <w:name w:val="Conteúdo da tabela"/>
    <w:basedOn w:val="Normal"/>
    <w:rsid w:val="006E4514"/>
    <w:pPr>
      <w:suppressLineNumbers/>
    </w:pPr>
  </w:style>
  <w:style w:type="paragraph" w:customStyle="1" w:styleId="Ttulodetabela">
    <w:name w:val="Título de tabela"/>
    <w:basedOn w:val="Contedodatabela"/>
    <w:rsid w:val="006E4514"/>
    <w:pPr>
      <w:jc w:val="center"/>
    </w:pPr>
    <w:rPr>
      <w:b/>
      <w:bCs/>
    </w:rPr>
  </w:style>
  <w:style w:type="paragraph" w:customStyle="1" w:styleId="Contedodoquadro">
    <w:name w:val="Conteúdo do quadro"/>
    <w:basedOn w:val="Corpodetexto"/>
    <w:rsid w:val="006E4514"/>
  </w:style>
  <w:style w:type="paragraph" w:customStyle="1" w:styleId="Ttulo10">
    <w:name w:val="Título 10"/>
    <w:basedOn w:val="Ttulo11"/>
    <w:next w:val="Corpodetexto"/>
    <w:rsid w:val="006E4514"/>
    <w:pPr>
      <w:numPr>
        <w:numId w:val="2"/>
      </w:numPr>
    </w:pPr>
    <w:rPr>
      <w:b/>
      <w:bCs/>
      <w:sz w:val="21"/>
      <w:szCs w:val="21"/>
    </w:rPr>
  </w:style>
  <w:style w:type="paragraph" w:customStyle="1" w:styleId="CabealhoeRodap">
    <w:name w:val="Cabeçalho e Rodapé"/>
    <w:basedOn w:val="Normal"/>
    <w:rsid w:val="006E4514"/>
    <w:pPr>
      <w:suppressLineNumbers/>
      <w:tabs>
        <w:tab w:val="center" w:pos="4819"/>
        <w:tab w:val="right" w:pos="9638"/>
      </w:tabs>
    </w:pPr>
  </w:style>
  <w:style w:type="paragraph" w:styleId="Cabealho">
    <w:name w:val="header"/>
    <w:basedOn w:val="Normal"/>
    <w:rsid w:val="006E4514"/>
    <w:pPr>
      <w:suppressLineNumbers/>
      <w:tabs>
        <w:tab w:val="center" w:pos="5359"/>
        <w:tab w:val="right" w:pos="10719"/>
      </w:tabs>
    </w:pPr>
  </w:style>
  <w:style w:type="paragraph" w:styleId="Rodap">
    <w:name w:val="footer"/>
    <w:basedOn w:val="Normal"/>
    <w:link w:val="RodapChar"/>
    <w:uiPriority w:val="99"/>
    <w:rsid w:val="006E4514"/>
    <w:pPr>
      <w:suppressLineNumbers/>
      <w:tabs>
        <w:tab w:val="center" w:pos="5359"/>
        <w:tab w:val="right" w:pos="10719"/>
      </w:tabs>
    </w:pPr>
  </w:style>
  <w:style w:type="character" w:customStyle="1" w:styleId="RodapChar">
    <w:name w:val="Rodapé Char"/>
    <w:basedOn w:val="Fontepargpadro"/>
    <w:link w:val="Rodap"/>
    <w:uiPriority w:val="99"/>
    <w:rsid w:val="00D75EA8"/>
    <w:rPr>
      <w:lang w:eastAsia="zh-CN"/>
    </w:rPr>
  </w:style>
  <w:style w:type="character" w:styleId="Refdecomentrio">
    <w:name w:val="annotation reference"/>
    <w:basedOn w:val="Fontepargpadro"/>
    <w:uiPriority w:val="99"/>
    <w:semiHidden/>
    <w:unhideWhenUsed/>
    <w:rsid w:val="004334C4"/>
    <w:rPr>
      <w:sz w:val="16"/>
      <w:szCs w:val="16"/>
    </w:rPr>
  </w:style>
  <w:style w:type="paragraph" w:styleId="Textodecomentrio">
    <w:name w:val="annotation text"/>
    <w:basedOn w:val="Normal"/>
    <w:link w:val="TextodecomentrioChar"/>
    <w:uiPriority w:val="99"/>
    <w:semiHidden/>
    <w:unhideWhenUsed/>
    <w:rsid w:val="004334C4"/>
  </w:style>
  <w:style w:type="character" w:customStyle="1" w:styleId="TextodecomentrioChar">
    <w:name w:val="Texto de comentário Char"/>
    <w:basedOn w:val="Fontepargpadro"/>
    <w:link w:val="Textodecomentrio"/>
    <w:uiPriority w:val="99"/>
    <w:semiHidden/>
    <w:rsid w:val="004334C4"/>
    <w:rPr>
      <w:lang w:eastAsia="zh-CN"/>
    </w:rPr>
  </w:style>
  <w:style w:type="paragraph" w:styleId="Assuntodocomentrio">
    <w:name w:val="annotation subject"/>
    <w:basedOn w:val="Textodecomentrio"/>
    <w:next w:val="Textodecomentrio"/>
    <w:link w:val="AssuntodocomentrioChar"/>
    <w:uiPriority w:val="99"/>
    <w:semiHidden/>
    <w:unhideWhenUsed/>
    <w:rsid w:val="004334C4"/>
    <w:rPr>
      <w:b/>
      <w:bCs/>
    </w:rPr>
  </w:style>
  <w:style w:type="character" w:customStyle="1" w:styleId="AssuntodocomentrioChar">
    <w:name w:val="Assunto do comentário Char"/>
    <w:basedOn w:val="TextodecomentrioChar"/>
    <w:link w:val="Assuntodocomentrio"/>
    <w:uiPriority w:val="99"/>
    <w:semiHidden/>
    <w:rsid w:val="004334C4"/>
    <w:rPr>
      <w:b/>
      <w:bCs/>
      <w:lang w:eastAsia="zh-CN"/>
    </w:rPr>
  </w:style>
  <w:style w:type="paragraph" w:styleId="Textodebalo">
    <w:name w:val="Balloon Text"/>
    <w:basedOn w:val="Normal"/>
    <w:link w:val="TextodebaloChar"/>
    <w:uiPriority w:val="99"/>
    <w:semiHidden/>
    <w:unhideWhenUsed/>
    <w:rsid w:val="004334C4"/>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34C4"/>
    <w:rPr>
      <w:rFonts w:ascii="Segoe UI" w:hAnsi="Segoe UI" w:cs="Segoe UI"/>
      <w:sz w:val="18"/>
      <w:szCs w:val="18"/>
      <w:lang w:eastAsia="zh-CN"/>
    </w:rPr>
  </w:style>
  <w:style w:type="table" w:styleId="Tabelacomgrade">
    <w:name w:val="Table Grid"/>
    <w:basedOn w:val="Tabelanormal"/>
    <w:uiPriority w:val="59"/>
    <w:rsid w:val="00C8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80F7E"/>
    <w:pPr>
      <w:ind w:left="720"/>
      <w:contextualSpacing/>
    </w:pPr>
  </w:style>
  <w:style w:type="character" w:styleId="TextodoEspaoReservado">
    <w:name w:val="Placeholder Text"/>
    <w:rsid w:val="00A92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10CF-BFFF-4C56-8582-E0C50DF7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1 - CONTROLE</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CONTROLE</dc:title>
  <dc:creator>coopavel</dc:creator>
  <cp:lastModifiedBy>Natalia Amaral Ambrosio</cp:lastModifiedBy>
  <cp:revision>7</cp:revision>
  <cp:lastPrinted>2022-05-12T15:19:00Z</cp:lastPrinted>
  <dcterms:created xsi:type="dcterms:W3CDTF">2023-05-15T11:40:00Z</dcterms:created>
  <dcterms:modified xsi:type="dcterms:W3CDTF">2023-08-30T15:18:00Z</dcterms:modified>
</cp:coreProperties>
</file>